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9B7B70" w14:paraId="71C4A1A9" w14:textId="77777777">
        <w:trPr>
          <w:trHeight w:val="254"/>
        </w:trPr>
        <w:tc>
          <w:tcPr>
            <w:tcW w:w="35" w:type="dxa"/>
          </w:tcPr>
          <w:p w14:paraId="098D0337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1C10D2E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6235A07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7541A0D9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9B7B70" w14:paraId="604DDBD1" w14:textId="77777777">
        <w:trPr>
          <w:trHeight w:val="340"/>
        </w:trPr>
        <w:tc>
          <w:tcPr>
            <w:tcW w:w="35" w:type="dxa"/>
          </w:tcPr>
          <w:p w14:paraId="1F7AC1EA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36DE8AD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9B7B70" w14:paraId="687ED8BC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174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654D967C" w14:textId="77777777" w:rsidR="009B7B70" w:rsidRDefault="009B7B70">
            <w:pPr>
              <w:spacing w:after="0" w:line="240" w:lineRule="auto"/>
            </w:pPr>
          </w:p>
        </w:tc>
        <w:tc>
          <w:tcPr>
            <w:tcW w:w="2494" w:type="dxa"/>
          </w:tcPr>
          <w:p w14:paraId="6C930C5A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9B7B70" w14:paraId="17E08A07" w14:textId="77777777">
        <w:trPr>
          <w:trHeight w:val="100"/>
        </w:trPr>
        <w:tc>
          <w:tcPr>
            <w:tcW w:w="35" w:type="dxa"/>
          </w:tcPr>
          <w:p w14:paraId="25F6DC56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A6F88F1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3E533C7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B005C45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9B7B70" w14:paraId="585A6BD0" w14:textId="77777777">
        <w:trPr>
          <w:trHeight w:val="340"/>
        </w:trPr>
        <w:tc>
          <w:tcPr>
            <w:tcW w:w="35" w:type="dxa"/>
          </w:tcPr>
          <w:p w14:paraId="1C1BE28C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4CECA94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9B7B70" w14:paraId="4881BF1E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990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17.02.2022</w:t>
                  </w:r>
                </w:p>
              </w:tc>
            </w:tr>
          </w:tbl>
          <w:p w14:paraId="348DBB5D" w14:textId="77777777" w:rsidR="009B7B70" w:rsidRDefault="009B7B70">
            <w:pPr>
              <w:spacing w:after="0" w:line="240" w:lineRule="auto"/>
            </w:pPr>
          </w:p>
        </w:tc>
        <w:tc>
          <w:tcPr>
            <w:tcW w:w="2494" w:type="dxa"/>
          </w:tcPr>
          <w:p w14:paraId="3C59B3FB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9B7B70" w14:paraId="12B4662B" w14:textId="77777777">
        <w:trPr>
          <w:trHeight w:val="79"/>
        </w:trPr>
        <w:tc>
          <w:tcPr>
            <w:tcW w:w="35" w:type="dxa"/>
          </w:tcPr>
          <w:p w14:paraId="1FE6FD48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B8F6A26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7E84072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3FD2D02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6C62D2" w14:paraId="31DA665F" w14:textId="77777777" w:rsidTr="006C62D2">
        <w:trPr>
          <w:trHeight w:val="340"/>
        </w:trPr>
        <w:tc>
          <w:tcPr>
            <w:tcW w:w="35" w:type="dxa"/>
          </w:tcPr>
          <w:p w14:paraId="2DC03B31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9B7B70" w14:paraId="49D1CCB2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89C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10A698FE" w14:textId="77777777" w:rsidR="009B7B70" w:rsidRDefault="009B7B70">
            <w:pPr>
              <w:spacing w:after="0" w:line="240" w:lineRule="auto"/>
            </w:pPr>
          </w:p>
        </w:tc>
        <w:tc>
          <w:tcPr>
            <w:tcW w:w="2494" w:type="dxa"/>
          </w:tcPr>
          <w:p w14:paraId="7CF3D90B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9B7B70" w14:paraId="0E5A8679" w14:textId="77777777">
        <w:trPr>
          <w:trHeight w:val="379"/>
        </w:trPr>
        <w:tc>
          <w:tcPr>
            <w:tcW w:w="35" w:type="dxa"/>
          </w:tcPr>
          <w:p w14:paraId="2296093B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0ECD12E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821CD1E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53C6D808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6C62D2" w14:paraId="14ED767C" w14:textId="77777777" w:rsidTr="006C62D2">
        <w:tc>
          <w:tcPr>
            <w:tcW w:w="35" w:type="dxa"/>
          </w:tcPr>
          <w:p w14:paraId="41E58216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BC4D54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813"/>
              <w:gridCol w:w="859"/>
              <w:gridCol w:w="1382"/>
              <w:gridCol w:w="1178"/>
              <w:gridCol w:w="1370"/>
              <w:gridCol w:w="1314"/>
              <w:gridCol w:w="960"/>
              <w:gridCol w:w="1051"/>
              <w:gridCol w:w="1228"/>
              <w:gridCol w:w="930"/>
              <w:gridCol w:w="1079"/>
              <w:gridCol w:w="1002"/>
              <w:gridCol w:w="1225"/>
              <w:gridCol w:w="981"/>
              <w:gridCol w:w="1073"/>
              <w:gridCol w:w="1832"/>
              <w:gridCol w:w="1953"/>
              <w:gridCol w:w="889"/>
            </w:tblGrid>
            <w:tr w:rsidR="009B7B70" w14:paraId="1A4DFAF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3FF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E11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20D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323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5F1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AE4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9B9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8F2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CEB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014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962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00B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C00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B77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0BB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747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F4E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B6F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813E" w14:textId="77777777" w:rsidR="009B7B70" w:rsidRDefault="009B7B70">
                  <w:pPr>
                    <w:spacing w:after="0" w:line="240" w:lineRule="auto"/>
                  </w:pPr>
                </w:p>
              </w:tc>
            </w:tr>
            <w:tr w:rsidR="009B7B70" w14:paraId="1E0B549F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C97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1F3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492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544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4D0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ED3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929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D69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8EC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A1B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BF0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600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D8F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754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A31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E2A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021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71D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FDE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B7B70" w14:paraId="67CE37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249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892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parketa te iscrtavanje linija u školskoj dvorani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37C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005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615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3E9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Level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98036283715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393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DCD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643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87F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D26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20F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81D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1A8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C68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89C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810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156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30E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9B7B70" w14:paraId="2E2678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DF3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494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C5D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755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5E5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3F7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Trgovina na veliko i malo Pink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AED7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5C8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5D0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73D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DB1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11.461,56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C3B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275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14.326,95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195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841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0E0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8.630,61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CCB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DF8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FD5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0408F34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99E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C52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3BC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5BB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898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825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620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538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54D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DP-02-51790/20-12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KLASA:400-06/20-05/13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URBROJ:2137-30-01-20-1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53B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28E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23.184,35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4AB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05D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25.255,30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38D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152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731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9.791,47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8E0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3CA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816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37FACB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21D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058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B5A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DA2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E82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0B4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CC6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7AC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87A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E2B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4BF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2.692,15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1EA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673,02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34F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3.365,15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F60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1B4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425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3.365,15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E63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A70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5EF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3B9AB57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10C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4EE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EA3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AC0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82A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DD7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084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3A0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FAE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9B1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F69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810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6.977,88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F3B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60.653,88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8AF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7EB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342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60.653,88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8C9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6CC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901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054B8E9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203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242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49F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08A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E7E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5EB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452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FB1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E57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CDF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FD4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13.784,94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B0F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2.258,86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A64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EF7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FFC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253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16.043,80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0B8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8A4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4A7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7D8F8D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2F6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B33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456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8D8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8F3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11E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D9A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DCD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2A0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328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D19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11.622,40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788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2.905,59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AC3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14.527,99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730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CFB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DF0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7AB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AB7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789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4F79B8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ADC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DA9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E15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BF6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57C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E9A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566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490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323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22F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9C3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E54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4D6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366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5DF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8D9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11F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5C6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6D9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39E3F3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22B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08B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675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28F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D7A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18A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A99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E76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940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347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CED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19.268,10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9DE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4.817,03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005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24.085,13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A7E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4AF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D8B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24.085,13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307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B647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823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61DA4F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203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80E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C3E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78B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F1B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3FF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"PINK PANTER"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DDF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400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AEC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9DA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E05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7.071,04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87E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1.767,76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61C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8.838,80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572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512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EA1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8.838,80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42E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532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6C2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030C3D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665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D20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E42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94C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390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1F4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A67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EBE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04B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6CA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F9B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27.879,55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B4E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5.731,43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FBA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33.610,98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FC0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879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8CC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19.432,45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294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35D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BFD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07BBC0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6AF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B88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533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790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257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CA4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D87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27F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079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164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4C8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DEF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703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28.305,52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AB1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ECB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092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69B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8D4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D9A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0BBAD93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1B8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F00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F7E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BA0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84B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3DD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476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521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28B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73F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738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31.937,53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AD0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3FB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39.785,78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C0A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552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AF0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38.177,01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6EE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C22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51C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431A6E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0D5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8DD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0C4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E3B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424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D8D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8BC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914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78E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0D4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7B6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7FC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C3B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76E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63B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6D1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0BD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BE1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DAB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0EDF8E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84C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21E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AA0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CC3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8B7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D38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D67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571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BD0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OŠBR 05/2021, HT 584/2021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E3A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1CB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28.252,80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6D6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87C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91F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A52B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46C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FAC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184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Ugovora je uvećana za vrijednost mobitela u odnosu na Plan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3FC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</w:tr>
            <w:tr w:rsidR="009B7B70" w14:paraId="2F877EF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7EB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A7F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84A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E7B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E99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4A7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F166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A4C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490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80D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351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890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19.689,38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49D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106.446,88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2EE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0D5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952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998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089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716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</w:tr>
            <w:tr w:rsidR="009B7B70" w14:paraId="0E930D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873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A0D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645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457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6A0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58C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AA6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CD1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E01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AC5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657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198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C42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046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91C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29A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F71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C84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Osnivač-grad Koprivnica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6D9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</w:tr>
            <w:tr w:rsidR="009B7B70" w14:paraId="0E0747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CA1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4A6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Govorne i internet usluge u nepokretnoj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D83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64215000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AA2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E95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B7F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BD1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171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966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F1B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B13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DD4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2.535,63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CE0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12.678,13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E01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C97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B94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656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27D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Javnu nabavu je provodio Komunalac d.o.o. kao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središnje tijelo za nabavu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F2C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19.03.2021</w:t>
                  </w:r>
                </w:p>
              </w:tc>
            </w:tr>
            <w:tr w:rsidR="009B7B70" w14:paraId="089893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F59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B85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kotla za kuhanje u školskoj kuhinji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A4B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B72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2A1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8289" w14:textId="77777777" w:rsidR="009B7B70" w:rsidRDefault="002241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00151836278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A01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F99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B7F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B1A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4AD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4D1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02B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F9C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E09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F66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86B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B2A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B0B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</w:tr>
            <w:tr w:rsidR="009B7B70" w14:paraId="4A89A5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5F6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800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E-smrznute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752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FBF7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0A8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723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0A76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14F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98E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C1B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9E5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067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3.746,75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9FB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18.733,75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972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A58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06E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18.350,50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053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CA4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808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28CB3C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D06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ACF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D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B71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664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E20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088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1967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446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284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946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8CE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9DC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C19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D5A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684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C0D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4.719,00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D4E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D77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F4D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7F53F0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AE9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21B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E51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7B3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FC4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E1D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023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132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A03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60D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C46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F13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B05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88.332,50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8A0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B2EB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C2E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EAF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031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386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</w:tr>
            <w:tr w:rsidR="009B7B70" w14:paraId="36000BE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299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57F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C89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1A8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605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BA2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5997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AD2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8CF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5A1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CC7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11C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13.922,00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C92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C0C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025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82B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E45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Ugovor je raskinut 16.09.2021. g. zbog naknadno utvrđenih nepravilnosti kod provođenja postupka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0ED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0B4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9B7B70" w14:paraId="27CBBE8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2D4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E10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3E7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C67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042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DB4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538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73F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642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35E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D3B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4.224,47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D3D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549,15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BA5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4.773,62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650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E46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575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4.773,62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FA6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D0F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2B0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1A86A5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0F9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3B6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713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885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B24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AE6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KOTIŠČAK IVAN 02136941396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7B0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261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027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B0E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4D2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032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CB6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1F4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15F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BF2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232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E0D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4E8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10286F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6C2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9A0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456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370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3E5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57B1" w14:textId="77777777" w:rsidR="009B7B70" w:rsidRDefault="002241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CAB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794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1AC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E05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5AD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CF8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BEC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278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C34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49D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AF2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09C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559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5CFEA9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A47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D5D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Dobrovoljno (dodatno) zdravstveno osiguranje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D7D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4B4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3D3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06A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WENER OSIGURANJE VIENNA INSURANCE GROUP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EE5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809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725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E1C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600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84E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206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54.672,00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053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443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BA7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43.737,60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E0B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AD9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-43.737,60 kn-preventivna zaštita (plaća Osnivač)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10.934,40 kn -kurativna zaštita (plaćaju zaposlenici)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7A0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9B7B70" w14:paraId="12CC7B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702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A18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4AB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BDE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215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5D2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29A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401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8A5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4F1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32D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12.096,92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338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3.024,23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D94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15.121,15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EEA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954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386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15.121,15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AEE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813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903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2EA55F7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4C9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5EE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Braća Radić Koprivnica za školsku godinu 2021.-2022.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0FC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C23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0F3-0033238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CD7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100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55B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862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62C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7FB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1AC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303.807,45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C80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15.190,37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4AD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318.997,82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05B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9DF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C7F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4F6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37B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74D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14.09.2021</w:t>
                  </w:r>
                </w:p>
              </w:tc>
            </w:tr>
            <w:tr w:rsidR="009B7B70" w14:paraId="3A4B15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F50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1DB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Braća Radić Koprivnica za školsku godinu 2021.-2022.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6E8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758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F20-0036265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738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9DD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29D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8DD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AF3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0A8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23.08.2021 - 31.05.2022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809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2.942,83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F1B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5FD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3.089,97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29E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587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77A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C72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939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C37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08.10.2021</w:t>
                  </w:r>
                </w:p>
              </w:tc>
            </w:tr>
            <w:tr w:rsidR="009B7B70" w14:paraId="160E90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743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BE0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ulaznih vrata na školskoj zgradi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721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105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724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1EA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ALU ČITUŠ 36872018224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9E6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A64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11F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444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6AE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29.870,03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28D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7.467,51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87E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37.337,54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A38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6BB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97D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37.337,54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C6E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4D0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25E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</w:tr>
            <w:tr w:rsidR="009B7B70" w14:paraId="3967B6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CA4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C5E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27E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18235300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DC9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B43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807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Zona tri d.o.o. 80146610447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30F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73F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234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0C0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029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495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04D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7B1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BF6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CC2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00C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B69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D3E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9B7B70" w14:paraId="4BD6F77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04A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4C1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i pristupne rampe  u Područnoj školi Starigrad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DF6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8D3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5B6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618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TREŠČIN - KERAMIČARSKI I USLUŽNI OBRT 51627460245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63D6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D7A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92A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10D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52E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697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FC9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A23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1FD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EDA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133.912,88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D21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C5E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DB7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9B7B70" w14:paraId="060F64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440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EE0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62F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BBC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71C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A68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856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480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558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A2A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207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E8C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9.097,00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87B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4F4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322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BFB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A16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CE2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2FD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2EF22A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5B8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39D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A0E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C54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4A6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076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98B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807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179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DFB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543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13.501,65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277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A7E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14.283,01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F2F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50A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2AF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980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FFA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DC4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9B7B70" w14:paraId="486DD6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F06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9D6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D-Sokovi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E61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E07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F6F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871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9F5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0E4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41D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B2D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C4D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153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00D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3F7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3A2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C5E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554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A81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F98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9B7B70" w14:paraId="557B98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8DD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D86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 - 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DD5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9C0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BC4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891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731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4DB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31D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95B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59F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2F3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CC5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3F0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428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6F2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598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379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E57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320E0B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201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81C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89B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935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09A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7F0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C38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050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BD6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F1E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FA1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26.334,66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70B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5.559,35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C13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31.894,01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9B5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7D0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EA2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E92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ACC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055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9B7B70" w14:paraId="7DAE12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AF1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7E4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E04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DB0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C60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B0E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28D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BBD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A9E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11F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B45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26.727,20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C99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6.589,46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8B5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33.316,66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E71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5C2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24D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BEB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9EE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747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9B7B70" w14:paraId="202412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86E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3B5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napici,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2FE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8CB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C2C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7A5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A6A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84A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AE2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B93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FD5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31.849,43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0F2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7.824,47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09C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39.673,90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649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E9A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FFA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C4D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993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DD0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9B7B70" w14:paraId="4B17B8F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3F7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1E1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D66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384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2C1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7E3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D48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FCE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11E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42B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E78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14D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2E9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20B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83C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B386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FF0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D09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0B6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9B7B70" w14:paraId="7E40D2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1B2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1E4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D 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65D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258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656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9EF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652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F5D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17E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7D2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C81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DC9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567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822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DBD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1C6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608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209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286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563E1A4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1A1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0B3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C 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50E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03B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130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8AD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6D1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D9E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9A7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5A0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FBD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2DA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9.328,45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70B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64.493,45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829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877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B07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00A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989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4F2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526640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F05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F07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B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6A7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D07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5E2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2B7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A03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063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80A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FB8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815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1CB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E1A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054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82C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148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C81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21A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0B8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535953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502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B0E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A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7C1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05E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5C0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84B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460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531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6DB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1A4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329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64.373,00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91D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8.368,49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B2E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72.741,49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0A3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8FFB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610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495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96B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656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318BC0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27C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304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AB2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CA7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D08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C08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BIRO-SERVIS 36396107132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1A2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E25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23B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F43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0E0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8B1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9.741,00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D0D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A52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06E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C2C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694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443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157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671215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917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A45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preko kolektivnog ugovora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AD5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E51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E6C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E29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9326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0B2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6B5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23B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331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2DE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D43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AE3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B62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48C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5DE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203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E28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2AB5C1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4C0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F16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BB9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47C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A40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F79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F51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C8B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2D7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C47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E71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0E2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11B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210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B07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764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8D9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B77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F8A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08B0D4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439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DCF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51B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ACB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2DD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7BE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3A6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8A1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79F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UGV-07-0103/2018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B79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515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275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042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2EC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635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A80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B63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3E8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FBF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46B0493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6FF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27B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F1F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C16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BED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6AC8" w14:textId="77777777" w:rsidR="009B7B70" w:rsidRDefault="002241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-Kuća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12376798221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7B7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1AA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9E9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6D6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2B7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484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845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092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862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226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029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01EB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A01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7176C2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4E5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A39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9ED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6BE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3F3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D0F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FE0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527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BB9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E04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D09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3806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321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9C7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0BC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A24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B23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D11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A67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1397DF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793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FCA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C1F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2F3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49C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DCA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GKP Komunalac d.o.o. 41412434130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6F0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0A5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C14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372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B64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414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C37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80E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014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D4E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1A9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5AE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760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782B169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407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05F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35D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190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09A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FDC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427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BFE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7BB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3A3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EBC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7.473,50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1A0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1.868,38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EF4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9.341,88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B4D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5B9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7DE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9.341,88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3DDD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1D4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00E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41AAE6C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E6E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521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AB46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666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A22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A93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Ljekarna Vlatka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Obadin-Dodlek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07F7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45C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B6B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843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F87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F08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217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E70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3A6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790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176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88B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795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2488F3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202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AEF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27E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BCC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314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194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PENA AUTOKOZMETIKA d.o.o. 27073808980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AFC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2A3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AB0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6CAF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19D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23A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6947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3.566,28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97B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456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740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3.566,28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3B2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6F1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54A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B7B70" w14:paraId="5CF8485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E3E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ADD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505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026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5A7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900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EA1B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E2E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851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ED1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C09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1.522,06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E321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6D9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1.719,93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E6FE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78A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E14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29E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6D9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ECF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B7B70" w14:paraId="06DE76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53E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890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AFA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78E7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0A9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001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9BB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7C6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2D9F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FB1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678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776,56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BAA0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6D6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199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E9F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357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37E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9E90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BC6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B7B70" w14:paraId="3B71C4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CB2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8816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8391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27C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7F1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7CF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KOTIŠČAK DANIJEL 85433582695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8B0A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E10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1CE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006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B514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A08D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045B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0DAB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47A4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356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37B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4C43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659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B7B70" w14:paraId="6DFDEB2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4FE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546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382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F01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2D2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C447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977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32A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433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ED0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E62E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29A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0B2A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FF8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E3D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8A5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6180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530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F49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B7B70" w14:paraId="759A29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E36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E05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BE4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440C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636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B84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E68B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3F69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5B9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5FE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7198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A90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AFC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92FA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5C4E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143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9A2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ED7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B3A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B7B70" w14:paraId="7BB551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065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77F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632C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43CF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3835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4B8E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5BA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0F8D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4274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4442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4742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7A0F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4513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C98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77BD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5CA2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9DEC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563B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D3B2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B7B70" w14:paraId="00651C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E138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0D2A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ECC8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9D69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7639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419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6837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C837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D5B3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0734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FAD5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5.285,17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85E9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1.321,29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1A5C" w14:textId="77777777" w:rsidR="009B7B70" w:rsidRDefault="002241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6.606,46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DF50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DA21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E435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6BEB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E5B8" w14:textId="77777777" w:rsidR="009B7B70" w:rsidRDefault="009B7B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AB65" w14:textId="77777777" w:rsidR="009B7B70" w:rsidRDefault="002241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</w:tbl>
          <w:p w14:paraId="42064045" w14:textId="77777777" w:rsidR="009B7B70" w:rsidRDefault="009B7B70">
            <w:pPr>
              <w:spacing w:after="0" w:line="240" w:lineRule="auto"/>
            </w:pPr>
          </w:p>
        </w:tc>
      </w:tr>
      <w:tr w:rsidR="009B7B70" w14:paraId="28EA942A" w14:textId="77777777">
        <w:trPr>
          <w:trHeight w:val="100"/>
        </w:trPr>
        <w:tc>
          <w:tcPr>
            <w:tcW w:w="35" w:type="dxa"/>
          </w:tcPr>
          <w:p w14:paraId="74E72F10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405659B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E17E19F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5376355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9B7B70" w14:paraId="66D2A9CF" w14:textId="77777777">
        <w:trPr>
          <w:trHeight w:val="340"/>
        </w:trPr>
        <w:tc>
          <w:tcPr>
            <w:tcW w:w="35" w:type="dxa"/>
          </w:tcPr>
          <w:p w14:paraId="4A42D265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08E3CF2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9B7B70" w14:paraId="73DF63A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C4B1A1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5BFECDEA" w14:textId="77777777" w:rsidR="009B7B70" w:rsidRDefault="009B7B70">
            <w:pPr>
              <w:spacing w:after="0" w:line="240" w:lineRule="auto"/>
            </w:pPr>
          </w:p>
        </w:tc>
        <w:tc>
          <w:tcPr>
            <w:tcW w:w="2494" w:type="dxa"/>
          </w:tcPr>
          <w:p w14:paraId="592E7887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9B7B70" w14:paraId="58ABE3E8" w14:textId="77777777">
        <w:trPr>
          <w:trHeight w:val="3820"/>
        </w:trPr>
        <w:tc>
          <w:tcPr>
            <w:tcW w:w="35" w:type="dxa"/>
          </w:tcPr>
          <w:p w14:paraId="3AC95114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8382ECD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9B7B70" w14:paraId="5E9E3D16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53B3" w14:textId="77777777" w:rsidR="009B7B70" w:rsidRDefault="002241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035FE315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10974338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15FA83BA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14:paraId="469C3BE1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72B20140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31E6DE46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00E9FE2C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2BC89030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48504FBD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4C0FE3E2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18A62B92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14:paraId="39E24B0B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3965B804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0E515530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14:paraId="613DBCD8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1882A355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14:paraId="66C0A6D4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14:paraId="07CD00A4" w14:textId="77777777" w:rsidR="009B7B70" w:rsidRDefault="002241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779A66F4" w14:textId="77777777" w:rsidR="009B7B70" w:rsidRDefault="009B7B70">
            <w:pPr>
              <w:spacing w:after="0" w:line="240" w:lineRule="auto"/>
            </w:pPr>
          </w:p>
        </w:tc>
        <w:tc>
          <w:tcPr>
            <w:tcW w:w="2494" w:type="dxa"/>
          </w:tcPr>
          <w:p w14:paraId="796CA968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  <w:tr w:rsidR="009B7B70" w14:paraId="3FC7985C" w14:textId="77777777">
        <w:trPr>
          <w:trHeight w:val="108"/>
        </w:trPr>
        <w:tc>
          <w:tcPr>
            <w:tcW w:w="35" w:type="dxa"/>
          </w:tcPr>
          <w:p w14:paraId="55530F20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E782247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1C7EDF7" w14:textId="77777777" w:rsidR="009B7B70" w:rsidRDefault="009B7B7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E00CD0F" w14:textId="77777777" w:rsidR="009B7B70" w:rsidRDefault="009B7B70">
            <w:pPr>
              <w:pStyle w:val="EmptyCellLayoutStyle"/>
              <w:spacing w:after="0" w:line="240" w:lineRule="auto"/>
            </w:pPr>
          </w:p>
        </w:tc>
      </w:tr>
    </w:tbl>
    <w:p w14:paraId="672CC814" w14:textId="77777777" w:rsidR="009B7B70" w:rsidRDefault="009B7B70">
      <w:pPr>
        <w:spacing w:after="0" w:line="240" w:lineRule="auto"/>
      </w:pPr>
    </w:p>
    <w:sectPr w:rsidR="009B7B70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B809" w14:textId="77777777" w:rsidR="0022415F" w:rsidRDefault="0022415F">
      <w:pPr>
        <w:spacing w:after="0" w:line="240" w:lineRule="auto"/>
      </w:pPr>
      <w:r>
        <w:separator/>
      </w:r>
    </w:p>
  </w:endnote>
  <w:endnote w:type="continuationSeparator" w:id="0">
    <w:p w14:paraId="711779EF" w14:textId="77777777" w:rsidR="0022415F" w:rsidRDefault="0022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9B7B70" w14:paraId="6F8FED67" w14:textId="77777777">
      <w:tc>
        <w:tcPr>
          <w:tcW w:w="35" w:type="dxa"/>
        </w:tcPr>
        <w:p w14:paraId="41D4E010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EA48B80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29885E21" w14:textId="77777777" w:rsidR="009B7B70" w:rsidRDefault="009B7B70">
          <w:pPr>
            <w:pStyle w:val="EmptyCellLayoutStyle"/>
            <w:spacing w:after="0" w:line="240" w:lineRule="auto"/>
          </w:pPr>
        </w:p>
      </w:tc>
    </w:tr>
    <w:tr w:rsidR="009B7B70" w14:paraId="44AC8426" w14:textId="77777777">
      <w:tc>
        <w:tcPr>
          <w:tcW w:w="35" w:type="dxa"/>
        </w:tcPr>
        <w:p w14:paraId="7F938B50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9B7B70" w14:paraId="7812F8B8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5488DA" w14:textId="77777777" w:rsidR="009B7B70" w:rsidRDefault="0022415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18.02.2022 11:31</w:t>
                </w:r>
              </w:p>
            </w:tc>
          </w:tr>
        </w:tbl>
        <w:p w14:paraId="0ADCAFC5" w14:textId="77777777" w:rsidR="009B7B70" w:rsidRDefault="009B7B70">
          <w:pPr>
            <w:spacing w:after="0" w:line="240" w:lineRule="auto"/>
          </w:pPr>
        </w:p>
      </w:tc>
      <w:tc>
        <w:tcPr>
          <w:tcW w:w="2494" w:type="dxa"/>
        </w:tcPr>
        <w:p w14:paraId="4F4FD508" w14:textId="77777777" w:rsidR="009B7B70" w:rsidRDefault="009B7B70">
          <w:pPr>
            <w:pStyle w:val="EmptyCellLayoutStyle"/>
            <w:spacing w:after="0" w:line="240" w:lineRule="auto"/>
          </w:pPr>
        </w:p>
      </w:tc>
    </w:tr>
    <w:tr w:rsidR="009B7B70" w14:paraId="4E7D4C09" w14:textId="77777777">
      <w:tc>
        <w:tcPr>
          <w:tcW w:w="35" w:type="dxa"/>
        </w:tcPr>
        <w:p w14:paraId="29568364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6FB6825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25D744F6" w14:textId="77777777" w:rsidR="009B7B70" w:rsidRDefault="009B7B70">
          <w:pPr>
            <w:pStyle w:val="EmptyCellLayoutStyle"/>
            <w:spacing w:after="0" w:line="240" w:lineRule="auto"/>
          </w:pPr>
        </w:p>
      </w:tc>
    </w:tr>
    <w:tr w:rsidR="006C62D2" w14:paraId="29FE502B" w14:textId="77777777" w:rsidTr="006C62D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9B7B70" w14:paraId="6192C7F8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DAD7BA" w14:textId="77777777" w:rsidR="009B7B70" w:rsidRDefault="002241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70E6749" w14:textId="77777777" w:rsidR="009B7B70" w:rsidRDefault="009B7B70">
          <w:pPr>
            <w:spacing w:after="0" w:line="240" w:lineRule="auto"/>
          </w:pPr>
        </w:p>
      </w:tc>
      <w:tc>
        <w:tcPr>
          <w:tcW w:w="2494" w:type="dxa"/>
        </w:tcPr>
        <w:p w14:paraId="4F0C67FE" w14:textId="77777777" w:rsidR="009B7B70" w:rsidRDefault="009B7B70">
          <w:pPr>
            <w:pStyle w:val="EmptyCellLayoutStyle"/>
            <w:spacing w:after="0" w:line="240" w:lineRule="auto"/>
          </w:pPr>
        </w:p>
      </w:tc>
    </w:tr>
    <w:tr w:rsidR="009B7B70" w14:paraId="71DEF004" w14:textId="77777777">
      <w:tc>
        <w:tcPr>
          <w:tcW w:w="35" w:type="dxa"/>
        </w:tcPr>
        <w:p w14:paraId="1C5653BF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6D77CDC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3DDDFCA" w14:textId="77777777" w:rsidR="009B7B70" w:rsidRDefault="009B7B7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4FBF" w14:textId="77777777" w:rsidR="0022415F" w:rsidRDefault="0022415F">
      <w:pPr>
        <w:spacing w:after="0" w:line="240" w:lineRule="auto"/>
      </w:pPr>
      <w:r>
        <w:separator/>
      </w:r>
    </w:p>
  </w:footnote>
  <w:footnote w:type="continuationSeparator" w:id="0">
    <w:p w14:paraId="1D5D7237" w14:textId="77777777" w:rsidR="0022415F" w:rsidRDefault="0022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9B7B70" w14:paraId="57637163" w14:textId="77777777">
      <w:tc>
        <w:tcPr>
          <w:tcW w:w="35" w:type="dxa"/>
        </w:tcPr>
        <w:p w14:paraId="01B75DD7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97B40E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0E36AB5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6F8188A1" w14:textId="77777777" w:rsidR="009B7B70" w:rsidRDefault="009B7B70">
          <w:pPr>
            <w:pStyle w:val="EmptyCellLayoutStyle"/>
            <w:spacing w:after="0" w:line="240" w:lineRule="auto"/>
          </w:pPr>
        </w:p>
      </w:tc>
    </w:tr>
    <w:tr w:rsidR="009B7B70" w14:paraId="41F634F7" w14:textId="77777777">
      <w:tc>
        <w:tcPr>
          <w:tcW w:w="35" w:type="dxa"/>
        </w:tcPr>
        <w:p w14:paraId="1D01C832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869E8D9" w14:textId="77777777" w:rsidR="009B7B70" w:rsidRDefault="0022415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18686DD" wp14:editId="40F08502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4216BFFF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7DD07A71" w14:textId="77777777" w:rsidR="009B7B70" w:rsidRDefault="009B7B70">
          <w:pPr>
            <w:pStyle w:val="EmptyCellLayoutStyle"/>
            <w:spacing w:after="0" w:line="240" w:lineRule="auto"/>
          </w:pPr>
        </w:p>
      </w:tc>
    </w:tr>
    <w:tr w:rsidR="009B7B70" w14:paraId="2FD08F81" w14:textId="77777777">
      <w:tc>
        <w:tcPr>
          <w:tcW w:w="35" w:type="dxa"/>
        </w:tcPr>
        <w:p w14:paraId="1D5AC192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DC0CFB6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9B7B70" w14:paraId="33831374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ED5282" w14:textId="77777777" w:rsidR="009B7B70" w:rsidRDefault="0022415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468E14E5" w14:textId="77777777" w:rsidR="009B7B70" w:rsidRDefault="009B7B70">
          <w:pPr>
            <w:spacing w:after="0" w:line="240" w:lineRule="auto"/>
          </w:pPr>
        </w:p>
      </w:tc>
      <w:tc>
        <w:tcPr>
          <w:tcW w:w="2494" w:type="dxa"/>
        </w:tcPr>
        <w:p w14:paraId="53C4612B" w14:textId="77777777" w:rsidR="009B7B70" w:rsidRDefault="009B7B70">
          <w:pPr>
            <w:pStyle w:val="EmptyCellLayoutStyle"/>
            <w:spacing w:after="0" w:line="240" w:lineRule="auto"/>
          </w:pPr>
        </w:p>
      </w:tc>
    </w:tr>
    <w:tr w:rsidR="009B7B70" w14:paraId="7FAACD36" w14:textId="77777777">
      <w:tc>
        <w:tcPr>
          <w:tcW w:w="35" w:type="dxa"/>
        </w:tcPr>
        <w:p w14:paraId="6F1E1C61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133B13E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723890A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594D25AA" w14:textId="77777777" w:rsidR="009B7B70" w:rsidRDefault="009B7B70">
          <w:pPr>
            <w:pStyle w:val="EmptyCellLayoutStyle"/>
            <w:spacing w:after="0" w:line="240" w:lineRule="auto"/>
          </w:pPr>
        </w:p>
      </w:tc>
    </w:tr>
    <w:tr w:rsidR="009B7B70" w14:paraId="790EB12A" w14:textId="77777777">
      <w:tc>
        <w:tcPr>
          <w:tcW w:w="35" w:type="dxa"/>
        </w:tcPr>
        <w:p w14:paraId="568F8461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D66F81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F8081C6" w14:textId="77777777" w:rsidR="009B7B70" w:rsidRDefault="009B7B7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2FFF87EF" w14:textId="77777777" w:rsidR="009B7B70" w:rsidRDefault="009B7B7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0"/>
    <w:rsid w:val="0022415F"/>
    <w:rsid w:val="006C62D2"/>
    <w:rsid w:val="009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C854"/>
  <w15:docId w15:val="{77A5DAC6-57D1-4FBB-8886-B5C9C919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2252</Words>
  <Characters>12839</Characters>
  <Application>Microsoft Office Word</Application>
  <DocSecurity>0</DocSecurity>
  <Lines>106</Lines>
  <Paragraphs>30</Paragraphs>
  <ScaleCrop>false</ScaleCrop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 Eršetić</dc:creator>
  <dc:description/>
  <cp:lastModifiedBy>Andreja Eršetić</cp:lastModifiedBy>
  <cp:revision>2</cp:revision>
  <dcterms:created xsi:type="dcterms:W3CDTF">2022-02-18T10:32:00Z</dcterms:created>
  <dcterms:modified xsi:type="dcterms:W3CDTF">2022-02-18T10:32:00Z</dcterms:modified>
</cp:coreProperties>
</file>