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6E4F76" w14:paraId="3E2F361D" w14:textId="77777777">
        <w:trPr>
          <w:trHeight w:val="254"/>
        </w:trPr>
        <w:tc>
          <w:tcPr>
            <w:tcW w:w="35" w:type="dxa"/>
          </w:tcPr>
          <w:p w14:paraId="69BD65A0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1F095FA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5B64C0C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D9032FD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000EA75" w14:textId="77777777" w:rsidR="006E4F76" w:rsidRDefault="006E4F76">
            <w:pPr>
              <w:pStyle w:val="EmptyCellLayoutStyle"/>
              <w:spacing w:after="0" w:line="240" w:lineRule="auto"/>
            </w:pPr>
          </w:p>
        </w:tc>
      </w:tr>
      <w:tr w:rsidR="006E4F76" w14:paraId="5A0C8A80" w14:textId="77777777">
        <w:trPr>
          <w:trHeight w:val="340"/>
        </w:trPr>
        <w:tc>
          <w:tcPr>
            <w:tcW w:w="35" w:type="dxa"/>
          </w:tcPr>
          <w:p w14:paraId="343BC570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4122536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6E4F76" w14:paraId="3659ABD4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8C6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BRAĆA RADIĆ - KOPRIVNICA</w:t>
                  </w:r>
                </w:p>
              </w:tc>
            </w:tr>
          </w:tbl>
          <w:p w14:paraId="2921BE75" w14:textId="77777777" w:rsidR="006E4F76" w:rsidRDefault="006E4F76">
            <w:pPr>
              <w:spacing w:after="0" w:line="240" w:lineRule="auto"/>
            </w:pPr>
          </w:p>
        </w:tc>
        <w:tc>
          <w:tcPr>
            <w:tcW w:w="3386" w:type="dxa"/>
          </w:tcPr>
          <w:p w14:paraId="0E944B33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A159BF2" w14:textId="77777777" w:rsidR="006E4F76" w:rsidRDefault="006E4F76">
            <w:pPr>
              <w:pStyle w:val="EmptyCellLayoutStyle"/>
              <w:spacing w:after="0" w:line="240" w:lineRule="auto"/>
            </w:pPr>
          </w:p>
        </w:tc>
      </w:tr>
      <w:tr w:rsidR="006E4F76" w14:paraId="3AD9747D" w14:textId="77777777">
        <w:trPr>
          <w:trHeight w:val="100"/>
        </w:trPr>
        <w:tc>
          <w:tcPr>
            <w:tcW w:w="35" w:type="dxa"/>
          </w:tcPr>
          <w:p w14:paraId="2E2A2672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211A401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9CD83DF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C48BCC1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D7E218A" w14:textId="77777777" w:rsidR="006E4F76" w:rsidRDefault="006E4F76">
            <w:pPr>
              <w:pStyle w:val="EmptyCellLayoutStyle"/>
              <w:spacing w:after="0" w:line="240" w:lineRule="auto"/>
            </w:pPr>
          </w:p>
        </w:tc>
      </w:tr>
      <w:tr w:rsidR="006E4F76" w14:paraId="4754B527" w14:textId="77777777">
        <w:trPr>
          <w:trHeight w:val="340"/>
        </w:trPr>
        <w:tc>
          <w:tcPr>
            <w:tcW w:w="35" w:type="dxa"/>
          </w:tcPr>
          <w:p w14:paraId="4356B295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00DC96E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6E4F76" w14:paraId="71D0F7CD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6FD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22.07.2022</w:t>
                  </w:r>
                </w:p>
              </w:tc>
            </w:tr>
          </w:tbl>
          <w:p w14:paraId="78BF6C1B" w14:textId="77777777" w:rsidR="006E4F76" w:rsidRDefault="006E4F76">
            <w:pPr>
              <w:spacing w:after="0" w:line="240" w:lineRule="auto"/>
            </w:pPr>
          </w:p>
        </w:tc>
        <w:tc>
          <w:tcPr>
            <w:tcW w:w="3386" w:type="dxa"/>
          </w:tcPr>
          <w:p w14:paraId="62A332BB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9DE1191" w14:textId="77777777" w:rsidR="006E4F76" w:rsidRDefault="006E4F76">
            <w:pPr>
              <w:pStyle w:val="EmptyCellLayoutStyle"/>
              <w:spacing w:after="0" w:line="240" w:lineRule="auto"/>
            </w:pPr>
          </w:p>
        </w:tc>
      </w:tr>
      <w:tr w:rsidR="006E4F76" w14:paraId="65896026" w14:textId="77777777">
        <w:trPr>
          <w:trHeight w:val="79"/>
        </w:trPr>
        <w:tc>
          <w:tcPr>
            <w:tcW w:w="35" w:type="dxa"/>
          </w:tcPr>
          <w:p w14:paraId="17B66BF7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C58B18E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1A071BA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3379795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6BEECA6" w14:textId="77777777" w:rsidR="006E4F76" w:rsidRDefault="006E4F76">
            <w:pPr>
              <w:pStyle w:val="EmptyCellLayoutStyle"/>
              <w:spacing w:after="0" w:line="240" w:lineRule="auto"/>
            </w:pPr>
          </w:p>
        </w:tc>
      </w:tr>
      <w:tr w:rsidR="008536C5" w14:paraId="115CA99B" w14:textId="77777777" w:rsidTr="008536C5">
        <w:trPr>
          <w:trHeight w:val="340"/>
        </w:trPr>
        <w:tc>
          <w:tcPr>
            <w:tcW w:w="35" w:type="dxa"/>
          </w:tcPr>
          <w:p w14:paraId="623A7A13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E4F76" w14:paraId="1A01F3A2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1DB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29.06.2018</w:t>
                  </w:r>
                </w:p>
              </w:tc>
            </w:tr>
          </w:tbl>
          <w:p w14:paraId="57EC49B8" w14:textId="77777777" w:rsidR="006E4F76" w:rsidRDefault="006E4F76">
            <w:pPr>
              <w:spacing w:after="0" w:line="240" w:lineRule="auto"/>
            </w:pPr>
          </w:p>
        </w:tc>
        <w:tc>
          <w:tcPr>
            <w:tcW w:w="3386" w:type="dxa"/>
          </w:tcPr>
          <w:p w14:paraId="6B092F94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A7338F3" w14:textId="77777777" w:rsidR="006E4F76" w:rsidRDefault="006E4F76">
            <w:pPr>
              <w:pStyle w:val="EmptyCellLayoutStyle"/>
              <w:spacing w:after="0" w:line="240" w:lineRule="auto"/>
            </w:pPr>
          </w:p>
        </w:tc>
      </w:tr>
      <w:tr w:rsidR="006E4F76" w14:paraId="2AE6A2DA" w14:textId="77777777">
        <w:trPr>
          <w:trHeight w:val="379"/>
        </w:trPr>
        <w:tc>
          <w:tcPr>
            <w:tcW w:w="35" w:type="dxa"/>
          </w:tcPr>
          <w:p w14:paraId="2AE3654B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0B1BABF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D561CAE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B97439D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5099004" w14:textId="77777777" w:rsidR="006E4F76" w:rsidRDefault="006E4F76">
            <w:pPr>
              <w:pStyle w:val="EmptyCellLayoutStyle"/>
              <w:spacing w:after="0" w:line="240" w:lineRule="auto"/>
            </w:pPr>
          </w:p>
        </w:tc>
      </w:tr>
      <w:tr w:rsidR="008536C5" w14:paraId="01BE23F2" w14:textId="77777777" w:rsidTr="008536C5">
        <w:tc>
          <w:tcPr>
            <w:tcW w:w="35" w:type="dxa"/>
          </w:tcPr>
          <w:p w14:paraId="6D023DEA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A0E271B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813"/>
              <w:gridCol w:w="859"/>
              <w:gridCol w:w="1381"/>
              <w:gridCol w:w="1178"/>
              <w:gridCol w:w="1370"/>
              <w:gridCol w:w="1314"/>
              <w:gridCol w:w="960"/>
              <w:gridCol w:w="1051"/>
              <w:gridCol w:w="1229"/>
              <w:gridCol w:w="930"/>
              <w:gridCol w:w="1079"/>
              <w:gridCol w:w="1002"/>
              <w:gridCol w:w="1225"/>
              <w:gridCol w:w="981"/>
              <w:gridCol w:w="1074"/>
              <w:gridCol w:w="1833"/>
              <w:gridCol w:w="1954"/>
              <w:gridCol w:w="887"/>
              <w:gridCol w:w="890"/>
            </w:tblGrid>
            <w:tr w:rsidR="006E4F76" w14:paraId="6C8BF1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FC4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A52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AAF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07B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DBD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302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5E7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09F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23D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C46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1F4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D28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237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128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826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C6E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F7D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D8F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42F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B3C9" w14:textId="77777777" w:rsidR="006E4F76" w:rsidRDefault="006E4F76">
                  <w:pPr>
                    <w:spacing w:after="0" w:line="240" w:lineRule="auto"/>
                  </w:pPr>
                </w:p>
              </w:tc>
            </w:tr>
            <w:tr w:rsidR="006E4F76" w14:paraId="5730786E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452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456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946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DD3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BB7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276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B71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C03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20C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00E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87D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235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BCC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5DD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6C4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CCC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72A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C59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D45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3CE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E4F76" w14:paraId="482DCD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003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C35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5CE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1A7B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E2D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F2D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SANITACIJA D.O.O. 11078659234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572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873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6CE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5DF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9F3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4D6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963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D8A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779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2F3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AD9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8A4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00F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D38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</w:tr>
            <w:tr w:rsidR="006E4F76" w14:paraId="4ACBAF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C10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0E2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85A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1F3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B97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78A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51A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C1C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7D4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382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F3B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E0B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A48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6CA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9FC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703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14.427,63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34F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B88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257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AA2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6E4F76" w14:paraId="2777C22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F51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CCC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8C9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95E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CF4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043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D24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CF6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2FF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854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C20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4A7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9.736,25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E0F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76.041,25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676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8D5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82F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83.858,16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1BF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Uslijed pandemije dolazilo je do neplaniranih promjena jelovnika zbog neisporučenih namirnica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EC4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3A8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721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39BB983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330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4E3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A -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762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1AB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1F2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7BC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56E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467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053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3C8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1B4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61.459,00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711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7.989,67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958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69.448,67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C2E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BD6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2B8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66.929,15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769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86A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AD2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8E0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43DC54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B71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0AC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401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921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41A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377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C89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632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590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B39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5A9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11.461,56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04F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2.865,39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451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14.326,95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DA8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207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A63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10.788,27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40C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FAD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32C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848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6E4F76" w14:paraId="7EADB1E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54A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CD7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A5B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6D3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934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F32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6D5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847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853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DP-02-51790/20-12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KLASA:400-06/20-05/13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URBROJ:2137-30-01-20-1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AEC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1F6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23.184,35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342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29B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25.255,30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F74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1A7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04A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9.791,47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EC2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A50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AF3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07B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31439FF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788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BBD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582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D8F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093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777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07E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B8F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63A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E74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C68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2.692,15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9E7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673,02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971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3.365,15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64D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0A4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44C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3.365,15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619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215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02F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6B7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758B4CC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1B4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3EE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F26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9A9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2A4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ECE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D38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D78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28F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289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8D0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53.676,00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437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6.977,88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8C2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60.653,88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E4A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9EE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B00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60.653,88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BC0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92E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04B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38F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50BF5C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51D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9B1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AB0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49B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DC5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5D1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9F7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623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436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BBA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E65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13.784,94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7EA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2.258,86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971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9BA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71D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073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16.043,80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EAC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A7C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84C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3C5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11247BC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CF9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230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CCD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186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4D9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2ED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C24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108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289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E8C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A51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11.622,40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F67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2.905,59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F2E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14.527,99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0A5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BE2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363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14.527,99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B39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88B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D56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A7D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4BCC3C8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B83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186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F0C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AF1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43E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A50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A22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B82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345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FA7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93E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9A8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6.260,60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118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7B4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4FF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1DB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31.303,00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68F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BF1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D79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634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22C8595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637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4E5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EFD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215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B24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70A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BF5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2C1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829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6CD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647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19.268,10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8DE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4.817,03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E57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24.085,13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6A1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B5F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AF9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24.085,13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C17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211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075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268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307E45F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373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1B1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05C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BD9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89E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04F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"PINK PANTER"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308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52A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945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352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F77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7.071,04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23D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1.767,76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9F6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8.838,80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8B7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CFF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DCA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8.838,80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7C5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B34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81E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914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3B7295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653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35C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760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90A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286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4AD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F0C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E83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5AF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1B8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342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27.879,55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BC4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5.731,43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543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33.610,98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C82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4C6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CE2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19.432,45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8E7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E15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C78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C9C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48A180D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2C5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24D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6C1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33A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8FF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CBF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C48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79C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BD3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568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479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22.720,30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6D4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5.585,22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04D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28.305,52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1B8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9E3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052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20.261,60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097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472B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F8C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31C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6C2D033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CB9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F8E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C-namazi, napici i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E95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BC7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5B9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0CA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BB2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B83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F98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A60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442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31.937,53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305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08F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39.785,78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F4B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788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E80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38.177,01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25B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800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5C2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E71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43A6CDF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649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BD0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F-riblje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F2D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A26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653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20E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59E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B32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A62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1A1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716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FA6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D23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E2B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624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DE3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DCC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D75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7B2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0FA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340F141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609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3/20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F94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internet usluge u pokretnoj 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588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52B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133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069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C8C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88D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594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OŠBR 05/2021, HT 584/2021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C2F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9D8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28.252,80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14F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7.063,20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4E4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08B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9DD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110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31.971,00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F29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60E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 Ugovora je uvećana za vrijednost mobitela u odnosu na Plan nabave - ukupna realizacija se odnosi na 12 mjeseci korištenja mobilnih usluga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F2B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F3B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6E4F76" w14:paraId="002D106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65B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03/21 -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C92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261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799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235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DB3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9AE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8C8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CD2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BD7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3A8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86.757,50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EF3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19.689,38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E3F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106.446,88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FDF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4C4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73C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89.498,61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31F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E18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2FB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7AD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</w:tr>
            <w:tr w:rsidR="006E4F76" w14:paraId="588778B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22E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E03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807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CFD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41A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755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8A1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604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9DE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0C7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2CD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E8E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14B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CE6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01C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4B7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42A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pojave pandemije COVID-19, bila je povećana potreba za nabavom higijenskog materijala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483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Osnivač-grad Koprivnica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C19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A70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6E4F76" w14:paraId="71F874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8FD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6F1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internet usluge u nepokretnoj 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8C3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D38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CEC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244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8C3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CED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B71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D4E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A32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10.142,50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8F1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2.535,63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84A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12.678,13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010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EA5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382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12.457,98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633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204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je provodio Komunalac d.o.o. kao središnje tijelo za nabavu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21D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9A5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6E4F76" w14:paraId="7767C20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552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DAA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E-smrznute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89C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E31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EC3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39D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0C5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6DF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B3A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011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91E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14.987,00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BD0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3.746,75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AB2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18.733,75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2A8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EAD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E84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18.350,50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27F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B9A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201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F57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2DEA3A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2F1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F67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D 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47A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F1F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2C3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E68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D8F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EC6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EF6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2C6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9F9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6AA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96D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72B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FB0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EA8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4.719,00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EC3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175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028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FAA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377F62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669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8C2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467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B60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FC5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3D0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B12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D6F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A05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F98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D56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CC5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4DB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88.332,50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3CD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22B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27D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68.915,74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318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Dobavljač je na svoj zahtjev raskinuo ugovor zbog promjene asortimana (iz svježih pekarskih u smrznute pekarske proizvode)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3B7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2C0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122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6E4F76" w14:paraId="432D0E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27A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940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A04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34B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D69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D42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43E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615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F6F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34D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6D5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4.224,47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E25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549,15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433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4.773,62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F7A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CD9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EB9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4.773,62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534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A17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382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052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4859C0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63F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254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453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BF5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880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3DB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KOTIŠČAK IVAN 02136941396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FA3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989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FB2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CB4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40E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BD2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55D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D65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F0F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F4A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5CE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A55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C0C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A6E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3A40FBA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EED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FF8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D22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1D6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F6F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5A3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Kermek d.o.o. 84577755011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A6B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E56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138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18F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2CA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88C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AF9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9B9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5C4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C02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6B6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93C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243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338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24B4404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997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6B9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3A2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A9C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4B4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B2A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15B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559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481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954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FAC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12.096,92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65B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3.024,23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53F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15.121,15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DCB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EB8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DFA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15.121,15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B69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379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5DF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C85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63F7A52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47C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530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C97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18235300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35AB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A26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6B7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Zona tri d.o.o. 80146610447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4A0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0FA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E55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F20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0CA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E31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196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8BE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6CE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301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6E6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284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DA2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FAC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6E4F76" w14:paraId="607C5D2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26A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AC1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i pristupne rampe  u Područnoj školi Starigrad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60F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EA0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A8C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7D2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TREŠČIN - KERAMIČARSKI I USLUŽNI OBRT 51627460245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930B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DE3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E04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377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E67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133.913,00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1DF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C2E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133.913,00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216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78C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464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133.912,88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408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1EE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6AC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D6A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6E4F76" w14:paraId="3437707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23A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4A4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soboslikarskih radova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B35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6B1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44F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9C4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i ličilački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472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647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6B9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86C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457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36.388,00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65C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9.097,00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A62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9B2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0C7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479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1AC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9F8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10A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A8B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01265A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7CB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2DE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E45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B26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A4A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A47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1E2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BAF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93F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06D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F75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13.501,65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BBF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781,36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003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14.283,01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7BB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589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AB0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60F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AE0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9CB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89A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6E4F76" w14:paraId="67E6E42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801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3BC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D-Sokovi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508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830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DB1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E87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CE0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2C2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8C6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D49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51E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0B7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1B8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372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70D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E56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FB8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889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CA1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9CA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6E4F76" w14:paraId="50953D6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51A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ACE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E - 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814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F0D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012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427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327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95F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CD1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A7F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D35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D9B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404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0AB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765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485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1B4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24BB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BFA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1E9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4E89E85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A15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748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246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4B1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242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60A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187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7B9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D3D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378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ACE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26.334,66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13C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5.559,35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BA0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31.894,01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2DE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D9D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447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BBF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C81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568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03F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6E4F76" w14:paraId="32E8AC3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A5B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8CE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7C8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EAE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F31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618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29A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A86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D64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16D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4D1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26.727,20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452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6.589,46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A72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33.316,66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A58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444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CEF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2FD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5D1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28B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08F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6E4F76" w14:paraId="29132DB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0CA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1A4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C-namazi, napici,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73F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00E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CD7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8B3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014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4A1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63F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E8F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B9A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31.849,43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242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7.824,47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2E7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39.673,90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181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1A0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644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84B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106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55C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A87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6E4F76" w14:paraId="2BA6894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0C6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222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F-Riblje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6F1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8F8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27C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9D9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685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E48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638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841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5F5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33F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8C4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5C1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232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C91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5DA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A12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E67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AE9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6E4F76" w14:paraId="1CC48E7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725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202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D 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F46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A9E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C90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186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4C7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EAB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299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B89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27F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ABF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BA9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D0C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FB9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229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8.391,14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2C8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6AC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BE7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A0B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0827B58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E43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028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C 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A1C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13A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D42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3BF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AF1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1E8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FF5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403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2E4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B2D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9.328,45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5DD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64.493,45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A70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413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78A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64.732,22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75C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698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40E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DED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6027D0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94B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676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B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DCE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CD5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04E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EA2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2C3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ECB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DA9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A03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A9B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806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249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A25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EC3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657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41.751,72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F58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023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78E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477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1E12A8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807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AC6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A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78D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4A8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3F5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D6E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7EDB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80D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4D1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196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AC5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64.373,00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3AF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8.368,49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AF2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72.741,49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9B0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1B0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EFC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79.456,12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374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promjene jelovnika više je unutar ev. broja 02/21-JDN utrošeno u grupi A od ostalih grupa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8F2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2FD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59A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72DB535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078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0E3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6E2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D3D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E0D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4EE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BIRO-SERVIS 36396107132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DF1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190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E66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FA9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D9E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607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9.741,00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7E2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D47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B0B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493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18E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F9B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4E4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A6A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2144CC3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1D2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28D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preko kolektivnog ugovora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32E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3C6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563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86A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56A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A97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3CF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419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714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BEA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46D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749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725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30E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B15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ED0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719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DF2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7EFBDB9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3D8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5A0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A82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843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CD4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14F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7C0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ED8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B9C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B75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AF2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9B9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601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598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83A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CE6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382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077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2AE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368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39144E0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59A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D97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ACB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983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1E2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32B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055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042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9B8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UGV-07-0103/2018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DB6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787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92E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726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A1C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410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9FA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814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051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444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555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0D5663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676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692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217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52C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9A5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E35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Agro-Kuća d.o.o 12376798221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364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378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F13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BDE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AC8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2CB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F2C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850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058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387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4C0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BE5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53E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0E3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1418763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861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8E4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224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401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4AB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DCD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05B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375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990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221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CA8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990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2CD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B7D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496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E00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CD0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40C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12F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AE8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723D7D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070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471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573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A27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503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B17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GKP Komunalac d.o.o. 41412434130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E76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B3E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973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C00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056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D16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6BA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B15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685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B69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52D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037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3A3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E9C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11EE95A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C43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3F7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646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433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9A1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8F1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4A2B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060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DD9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E10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FC8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7.473,50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5E5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1.868,38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68B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9.341,88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CDE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20A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9B4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9.341,88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24E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5C2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154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D9A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4B093F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3EC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DA0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AC1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942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57C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908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Ljekarna Vlatka Obadin-Dodlek 46738610026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FC8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D7E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6A9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599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B04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216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550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904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518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67B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A04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BFB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06D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DF0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3CF559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974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752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192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F20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5F2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B4A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PENA AUTOKOZMETIKA d.o.o. 27073808980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830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7B4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6DE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C3E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78D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8B6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AF5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3.566,28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E27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CA9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43B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3.566,28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D8A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BE1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158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E8A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6E4F76" w14:paraId="1C08CF1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A73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C27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1E6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81C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540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D0D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727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DE5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24B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A03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8EB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10.422,71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88D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913,91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D78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11.336,62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490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975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FA9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FF2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003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11C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893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6EB78CF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2DA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45C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469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1F9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C78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DC7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7BDB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4F3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7FF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334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016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6.736,63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CBF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554,83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A7E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7.291,46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215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F5F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41F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BDF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B44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F7E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B53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4228473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DBD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B2C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56C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06D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009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4C1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KOTIŠČAK DANIJEL 85433582695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E0C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04A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D2F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D08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B3F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C38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05D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C82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1DE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520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91B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C65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F64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EE5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5548D4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01B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687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1E3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989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C1A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0E7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FEC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71B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F1B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CAF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8AB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1.541,23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B3F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385,31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20D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1.926,54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C4D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C1F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2A5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B88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D43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903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E9E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41E086E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2CF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32B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07B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000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D80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E1E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644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F00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573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A92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4AB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064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E46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EF6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0DC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1A9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B8C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5A0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8CF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133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5D4722A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A51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D33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35E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9C3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B38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A36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4EC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0B1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DAB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F0F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A35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18.206,40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632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4.551,60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556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22.758,00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B9D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7FD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FB3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E36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439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4CD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FF0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63F4F21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579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ACB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F48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7ED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CC0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FF0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9AD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2E3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89B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FE9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96B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21.762,40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CCF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5.440,60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9A5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D22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F3D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7E9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32E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D62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A6C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E9C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</w:tr>
            <w:tr w:rsidR="006E4F76" w14:paraId="07163C3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7B0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DD3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202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799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A41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D0D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907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16F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F7E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8A9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1CA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91.047,50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CD7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20.821,88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7BE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111.869,38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756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C44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21F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FD7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AEA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AF1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C3A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</w:tr>
            <w:tr w:rsidR="006E4F76" w14:paraId="51A3BB3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82D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284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383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585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2BA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E57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9FE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992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AD4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72C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FFC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4EA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A41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279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149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AFE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3DD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342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4D2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E05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5520DC2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693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AE2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zaposlenika Grada Koprivnice i proračunskih korisnika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0C3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C7F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F9A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A59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DD8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72D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9AC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E93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8E7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460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CD71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0E3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32B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345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792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593B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0FA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CCE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</w:tr>
            <w:tr w:rsidR="006E4F76" w14:paraId="31090FC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345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C0F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D71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586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BA8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FB2D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Kermek d.o.o. 84577755011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CC4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C55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822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ED5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71F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621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866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433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73C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B14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CBF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383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B219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646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</w:tr>
            <w:tr w:rsidR="006E4F76" w14:paraId="705A36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F90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C8A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93B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BB6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5C3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CF9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Ljekarna Vlatka Obadin-Dodlek 46738610026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FE3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463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9BB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F53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70D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684,52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63FD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88,99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94C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CAFD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428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D6D6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A68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B01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BE5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1B3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</w:tr>
            <w:tr w:rsidR="006E4F76" w14:paraId="1AA1E88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A8C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E18A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3FA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BF5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2B2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DE1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ELBI MEDIKAL D.O.O. 29971014676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11C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1D2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C99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B74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817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046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AA6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B90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A8B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562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8A1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FE48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ED2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67E1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</w:tr>
            <w:tr w:rsidR="006E4F76" w14:paraId="0D2394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2E1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466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D42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98A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6F1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C94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PEKARNICA KALINIC d.o.o., 95719686523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8A3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CB8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E36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821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C73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29.832,00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0D9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3.575,20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DD3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33.407,20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DA9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37C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C416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36.346,92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493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došlo je do promjene jelovnika i naručivanja za potrebe ŽSV-a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EEC4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826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D7B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</w:tr>
            <w:tr w:rsidR="006E4F76" w14:paraId="74BD1C4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85F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3BC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papir-ponovljeni postupak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51F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B443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5823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22D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49B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4FD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AF9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0E72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F60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21.442,82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DA8A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5.360,71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B21B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26.803,53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84B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F7DB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802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FC4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6B37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1B6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68E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</w:tr>
            <w:tr w:rsidR="006E4F76" w14:paraId="5007AAE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6A8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2A7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školsku kuhinju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EF00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BAE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ED7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C021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BAREGEL D.O.O. 04736866331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79EC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1498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FE76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B64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B19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A1A2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8B1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61.225,00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810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74F7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E5C5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61.225,00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9FB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1D1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183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36FE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</w:tr>
            <w:tr w:rsidR="006E4F76" w14:paraId="5EDFED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564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A1C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542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C4CA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5FD0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6DA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774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05C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853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C50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92C3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6.618,31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1329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1.654,58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014F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8.272,89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FF74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D11E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4CC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692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B8F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B35B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5DA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1C4D07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1B7B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0D6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32C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1BD9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15D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DA4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ŠIJAK DAMIR 47038152820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DBB0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DF7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44C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70FE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8CE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32F8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29E4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C27A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BA6D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EE6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69D7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2C1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E657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60BC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</w:tr>
            <w:tr w:rsidR="006E4F76" w14:paraId="7AB9EAD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0436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61C8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Kitanje i bojanje vrata i dovratnika u MŠ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3182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522B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24E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46F9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STOLARIJA FLAC 43416057982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99F2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AA6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5625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798C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BADC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834E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2B10" w14:textId="77777777" w:rsidR="006E4F76" w:rsidRDefault="006207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FBF3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6BC5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643F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8C24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3751" w14:textId="77777777" w:rsidR="006E4F76" w:rsidRDefault="006E4F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EA2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B2AF" w14:textId="77777777" w:rsidR="006E4F76" w:rsidRDefault="006207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</w:tr>
          </w:tbl>
          <w:p w14:paraId="49724EE2" w14:textId="77777777" w:rsidR="006E4F76" w:rsidRDefault="006E4F76">
            <w:pPr>
              <w:spacing w:after="0" w:line="240" w:lineRule="auto"/>
            </w:pPr>
          </w:p>
        </w:tc>
        <w:tc>
          <w:tcPr>
            <w:tcW w:w="524" w:type="dxa"/>
          </w:tcPr>
          <w:p w14:paraId="2B15E34F" w14:textId="77777777" w:rsidR="006E4F76" w:rsidRDefault="006E4F76">
            <w:pPr>
              <w:pStyle w:val="EmptyCellLayoutStyle"/>
              <w:spacing w:after="0" w:line="240" w:lineRule="auto"/>
            </w:pPr>
          </w:p>
        </w:tc>
      </w:tr>
      <w:tr w:rsidR="006E4F76" w14:paraId="3AD72BA2" w14:textId="77777777">
        <w:trPr>
          <w:trHeight w:val="99"/>
        </w:trPr>
        <w:tc>
          <w:tcPr>
            <w:tcW w:w="35" w:type="dxa"/>
          </w:tcPr>
          <w:p w14:paraId="7675B102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C149F7A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E36DE90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A0532F2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48058B0" w14:textId="77777777" w:rsidR="006E4F76" w:rsidRDefault="006E4F76">
            <w:pPr>
              <w:pStyle w:val="EmptyCellLayoutStyle"/>
              <w:spacing w:after="0" w:line="240" w:lineRule="auto"/>
            </w:pPr>
          </w:p>
        </w:tc>
      </w:tr>
      <w:tr w:rsidR="006E4F76" w14:paraId="6334A20F" w14:textId="77777777">
        <w:trPr>
          <w:trHeight w:val="340"/>
        </w:trPr>
        <w:tc>
          <w:tcPr>
            <w:tcW w:w="35" w:type="dxa"/>
          </w:tcPr>
          <w:p w14:paraId="6BB1BB91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C75A217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E4F76" w14:paraId="63E8E6C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D7FBEF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78EA29CB" w14:textId="77777777" w:rsidR="006E4F76" w:rsidRDefault="006E4F76">
            <w:pPr>
              <w:spacing w:after="0" w:line="240" w:lineRule="auto"/>
            </w:pPr>
          </w:p>
        </w:tc>
        <w:tc>
          <w:tcPr>
            <w:tcW w:w="3386" w:type="dxa"/>
          </w:tcPr>
          <w:p w14:paraId="4A525837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40F1F67" w14:textId="77777777" w:rsidR="006E4F76" w:rsidRDefault="006E4F76">
            <w:pPr>
              <w:pStyle w:val="EmptyCellLayoutStyle"/>
              <w:spacing w:after="0" w:line="240" w:lineRule="auto"/>
            </w:pPr>
          </w:p>
        </w:tc>
      </w:tr>
      <w:tr w:rsidR="006E4F76" w14:paraId="2285B971" w14:textId="77777777">
        <w:trPr>
          <w:trHeight w:val="3820"/>
        </w:trPr>
        <w:tc>
          <w:tcPr>
            <w:tcW w:w="35" w:type="dxa"/>
          </w:tcPr>
          <w:p w14:paraId="753A0C03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EEBC4E0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E4F76" w14:paraId="6FDA091C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B3E5" w14:textId="77777777" w:rsidR="006E4F76" w:rsidRDefault="006207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24BE2EF6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2F1C53E2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6CCAC7A3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3A599D72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1AF9E12E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7F404F1D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61280E95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14:paraId="58C45E7E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14:paraId="0069E4FD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79826FE2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1C0B373A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14:paraId="7552732D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77196DA5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25904D27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14:paraId="2BEC8E89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2D24EE8B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14:paraId="7CE01CFD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14:paraId="3CC51597" w14:textId="77777777" w:rsidR="006E4F76" w:rsidRDefault="0062072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1A9C6D69" w14:textId="77777777" w:rsidR="006E4F76" w:rsidRDefault="006E4F76">
            <w:pPr>
              <w:spacing w:after="0" w:line="240" w:lineRule="auto"/>
            </w:pPr>
          </w:p>
        </w:tc>
        <w:tc>
          <w:tcPr>
            <w:tcW w:w="3386" w:type="dxa"/>
          </w:tcPr>
          <w:p w14:paraId="7E1E20E5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4E0E388" w14:textId="77777777" w:rsidR="006E4F76" w:rsidRDefault="006E4F76">
            <w:pPr>
              <w:pStyle w:val="EmptyCellLayoutStyle"/>
              <w:spacing w:after="0" w:line="240" w:lineRule="auto"/>
            </w:pPr>
          </w:p>
        </w:tc>
      </w:tr>
      <w:tr w:rsidR="006E4F76" w14:paraId="2583FF6E" w14:textId="77777777">
        <w:trPr>
          <w:trHeight w:val="108"/>
        </w:trPr>
        <w:tc>
          <w:tcPr>
            <w:tcW w:w="35" w:type="dxa"/>
          </w:tcPr>
          <w:p w14:paraId="7F27E024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7CEB8D8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0960260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5E5D06C" w14:textId="77777777" w:rsidR="006E4F76" w:rsidRDefault="006E4F7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C79BE3D" w14:textId="77777777" w:rsidR="006E4F76" w:rsidRDefault="006E4F76">
            <w:pPr>
              <w:pStyle w:val="EmptyCellLayoutStyle"/>
              <w:spacing w:after="0" w:line="240" w:lineRule="auto"/>
            </w:pPr>
          </w:p>
        </w:tc>
      </w:tr>
    </w:tbl>
    <w:p w14:paraId="53EAED8F" w14:textId="77777777" w:rsidR="006E4F76" w:rsidRDefault="006E4F76">
      <w:pPr>
        <w:spacing w:after="0" w:line="240" w:lineRule="auto"/>
      </w:pPr>
    </w:p>
    <w:sectPr w:rsidR="006E4F76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EADA" w14:textId="77777777" w:rsidR="00620728" w:rsidRDefault="00620728">
      <w:pPr>
        <w:spacing w:after="0" w:line="240" w:lineRule="auto"/>
      </w:pPr>
      <w:r>
        <w:separator/>
      </w:r>
    </w:p>
  </w:endnote>
  <w:endnote w:type="continuationSeparator" w:id="0">
    <w:p w14:paraId="3DE4AC00" w14:textId="77777777" w:rsidR="00620728" w:rsidRDefault="006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6E4F76" w14:paraId="2AADAF54" w14:textId="77777777">
      <w:tc>
        <w:tcPr>
          <w:tcW w:w="35" w:type="dxa"/>
        </w:tcPr>
        <w:p w14:paraId="70CDAB87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1D3A4C76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0940C6E" w14:textId="77777777" w:rsidR="006E4F76" w:rsidRDefault="006E4F76">
          <w:pPr>
            <w:pStyle w:val="EmptyCellLayoutStyle"/>
            <w:spacing w:after="0" w:line="240" w:lineRule="auto"/>
          </w:pPr>
        </w:p>
      </w:tc>
    </w:tr>
    <w:tr w:rsidR="006E4F76" w14:paraId="5514302B" w14:textId="77777777">
      <w:tc>
        <w:tcPr>
          <w:tcW w:w="35" w:type="dxa"/>
        </w:tcPr>
        <w:p w14:paraId="642BFB69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6E4F76" w14:paraId="199A85EA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58D971" w14:textId="77777777" w:rsidR="006E4F76" w:rsidRDefault="006207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22.07.2022 08:31</w:t>
                </w:r>
              </w:p>
            </w:tc>
          </w:tr>
        </w:tbl>
        <w:p w14:paraId="58102EE2" w14:textId="77777777" w:rsidR="006E4F76" w:rsidRDefault="006E4F76">
          <w:pPr>
            <w:spacing w:after="0" w:line="240" w:lineRule="auto"/>
          </w:pPr>
        </w:p>
      </w:tc>
      <w:tc>
        <w:tcPr>
          <w:tcW w:w="3911" w:type="dxa"/>
        </w:tcPr>
        <w:p w14:paraId="7FE37BE0" w14:textId="77777777" w:rsidR="006E4F76" w:rsidRDefault="006E4F76">
          <w:pPr>
            <w:pStyle w:val="EmptyCellLayoutStyle"/>
            <w:spacing w:after="0" w:line="240" w:lineRule="auto"/>
          </w:pPr>
        </w:p>
      </w:tc>
    </w:tr>
    <w:tr w:rsidR="006E4F76" w14:paraId="4CC06CB8" w14:textId="77777777">
      <w:tc>
        <w:tcPr>
          <w:tcW w:w="35" w:type="dxa"/>
        </w:tcPr>
        <w:p w14:paraId="0288BBC4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297EF05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9B98217" w14:textId="77777777" w:rsidR="006E4F76" w:rsidRDefault="006E4F76">
          <w:pPr>
            <w:pStyle w:val="EmptyCellLayoutStyle"/>
            <w:spacing w:after="0" w:line="240" w:lineRule="auto"/>
          </w:pPr>
        </w:p>
      </w:tc>
    </w:tr>
    <w:tr w:rsidR="008536C5" w14:paraId="30138E9E" w14:textId="77777777" w:rsidTr="008536C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6E4F76" w14:paraId="5FDA314E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D17A9CF" w14:textId="77777777" w:rsidR="006E4F76" w:rsidRDefault="006207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0A265A3" w14:textId="77777777" w:rsidR="006E4F76" w:rsidRDefault="006E4F76">
          <w:pPr>
            <w:spacing w:after="0" w:line="240" w:lineRule="auto"/>
          </w:pPr>
        </w:p>
      </w:tc>
      <w:tc>
        <w:tcPr>
          <w:tcW w:w="3911" w:type="dxa"/>
        </w:tcPr>
        <w:p w14:paraId="0E500D1B" w14:textId="77777777" w:rsidR="006E4F76" w:rsidRDefault="006E4F76">
          <w:pPr>
            <w:pStyle w:val="EmptyCellLayoutStyle"/>
            <w:spacing w:after="0" w:line="240" w:lineRule="auto"/>
          </w:pPr>
        </w:p>
      </w:tc>
    </w:tr>
    <w:tr w:rsidR="006E4F76" w14:paraId="2CBFFC31" w14:textId="77777777">
      <w:tc>
        <w:tcPr>
          <w:tcW w:w="35" w:type="dxa"/>
        </w:tcPr>
        <w:p w14:paraId="7952FF27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01362C3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2C077C9" w14:textId="77777777" w:rsidR="006E4F76" w:rsidRDefault="006E4F7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FB65B" w14:textId="77777777" w:rsidR="00620728" w:rsidRDefault="00620728">
      <w:pPr>
        <w:spacing w:after="0" w:line="240" w:lineRule="auto"/>
      </w:pPr>
      <w:r>
        <w:separator/>
      </w:r>
    </w:p>
  </w:footnote>
  <w:footnote w:type="continuationSeparator" w:id="0">
    <w:p w14:paraId="4F6C013B" w14:textId="77777777" w:rsidR="00620728" w:rsidRDefault="006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6E4F76" w14:paraId="6EACF9B3" w14:textId="77777777">
      <w:tc>
        <w:tcPr>
          <w:tcW w:w="35" w:type="dxa"/>
        </w:tcPr>
        <w:p w14:paraId="51DE760D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E63A22B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F513678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9A3742E" w14:textId="77777777" w:rsidR="006E4F76" w:rsidRDefault="006E4F76">
          <w:pPr>
            <w:pStyle w:val="EmptyCellLayoutStyle"/>
            <w:spacing w:after="0" w:line="240" w:lineRule="auto"/>
          </w:pPr>
        </w:p>
      </w:tc>
    </w:tr>
    <w:tr w:rsidR="006E4F76" w14:paraId="67A0B9B9" w14:textId="77777777">
      <w:tc>
        <w:tcPr>
          <w:tcW w:w="35" w:type="dxa"/>
        </w:tcPr>
        <w:p w14:paraId="7CF444EE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20556DF" w14:textId="77777777" w:rsidR="006E4F76" w:rsidRDefault="0062072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BE982D9" wp14:editId="284D94A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61E27EF4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92D3D98" w14:textId="77777777" w:rsidR="006E4F76" w:rsidRDefault="006E4F76">
          <w:pPr>
            <w:pStyle w:val="EmptyCellLayoutStyle"/>
            <w:spacing w:after="0" w:line="240" w:lineRule="auto"/>
          </w:pPr>
        </w:p>
      </w:tc>
    </w:tr>
    <w:tr w:rsidR="006E4F76" w14:paraId="7BA22065" w14:textId="77777777">
      <w:tc>
        <w:tcPr>
          <w:tcW w:w="35" w:type="dxa"/>
        </w:tcPr>
        <w:p w14:paraId="1C01CF51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C7B197D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6E4F76" w14:paraId="784DE780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8D99B0" w14:textId="77777777" w:rsidR="006E4F76" w:rsidRDefault="006207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5FB70F49" w14:textId="77777777" w:rsidR="006E4F76" w:rsidRDefault="006E4F76">
          <w:pPr>
            <w:spacing w:after="0" w:line="240" w:lineRule="auto"/>
          </w:pPr>
        </w:p>
      </w:tc>
      <w:tc>
        <w:tcPr>
          <w:tcW w:w="3911" w:type="dxa"/>
        </w:tcPr>
        <w:p w14:paraId="0CD2520B" w14:textId="77777777" w:rsidR="006E4F76" w:rsidRDefault="006E4F76">
          <w:pPr>
            <w:pStyle w:val="EmptyCellLayoutStyle"/>
            <w:spacing w:after="0" w:line="240" w:lineRule="auto"/>
          </w:pPr>
        </w:p>
      </w:tc>
    </w:tr>
    <w:tr w:rsidR="006E4F76" w14:paraId="24AD4111" w14:textId="77777777">
      <w:tc>
        <w:tcPr>
          <w:tcW w:w="35" w:type="dxa"/>
        </w:tcPr>
        <w:p w14:paraId="15C1CFEF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4752C66F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D937C85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E1CDF3F" w14:textId="77777777" w:rsidR="006E4F76" w:rsidRDefault="006E4F76">
          <w:pPr>
            <w:pStyle w:val="EmptyCellLayoutStyle"/>
            <w:spacing w:after="0" w:line="240" w:lineRule="auto"/>
          </w:pPr>
        </w:p>
      </w:tc>
    </w:tr>
    <w:tr w:rsidR="006E4F76" w14:paraId="59CB5703" w14:textId="77777777">
      <w:tc>
        <w:tcPr>
          <w:tcW w:w="35" w:type="dxa"/>
        </w:tcPr>
        <w:p w14:paraId="25A5E01A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792FE64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D361DF8" w14:textId="77777777" w:rsidR="006E4F76" w:rsidRDefault="006E4F7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0286C30" w14:textId="77777777" w:rsidR="006E4F76" w:rsidRDefault="006E4F7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76"/>
    <w:rsid w:val="00620728"/>
    <w:rsid w:val="006E4F76"/>
    <w:rsid w:val="008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11D3"/>
  <w15:docId w15:val="{95B97811-6F86-489B-BE31-A451096D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2658</Words>
  <Characters>15153</Characters>
  <Application>Microsoft Office Word</Application>
  <DocSecurity>0</DocSecurity>
  <Lines>126</Lines>
  <Paragraphs>35</Paragraphs>
  <ScaleCrop>false</ScaleCrop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</dc:creator>
  <dc:description/>
  <cp:lastModifiedBy>Andreja</cp:lastModifiedBy>
  <cp:revision>3</cp:revision>
  <dcterms:created xsi:type="dcterms:W3CDTF">2022-07-22T06:32:00Z</dcterms:created>
  <dcterms:modified xsi:type="dcterms:W3CDTF">2022-07-22T06:32:00Z</dcterms:modified>
</cp:coreProperties>
</file>