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59"/>
      </w:tblGrid>
      <w:tr w:rsidR="006838B6" w14:paraId="75624846" w14:textId="77777777">
        <w:trPr>
          <w:trHeight w:val="254"/>
        </w:trPr>
        <w:tc>
          <w:tcPr>
            <w:tcW w:w="35" w:type="dxa"/>
          </w:tcPr>
          <w:p w14:paraId="2A464315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4884F33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C5337CF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7F90E9B2" w14:textId="77777777" w:rsidR="006838B6" w:rsidRDefault="006838B6">
            <w:pPr>
              <w:pStyle w:val="EmptyCellLayoutStyle"/>
              <w:spacing w:after="0" w:line="240" w:lineRule="auto"/>
            </w:pPr>
          </w:p>
        </w:tc>
      </w:tr>
      <w:tr w:rsidR="006838B6" w14:paraId="0AE8F386" w14:textId="77777777">
        <w:trPr>
          <w:trHeight w:val="340"/>
        </w:trPr>
        <w:tc>
          <w:tcPr>
            <w:tcW w:w="35" w:type="dxa"/>
          </w:tcPr>
          <w:p w14:paraId="567B93F3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DE7A81E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6838B6" w14:paraId="207081CE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74B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BRAĆA RADIĆ - KOPRIVNICA</w:t>
                  </w:r>
                </w:p>
              </w:tc>
            </w:tr>
          </w:tbl>
          <w:p w14:paraId="17307B14" w14:textId="77777777" w:rsidR="006838B6" w:rsidRDefault="006838B6">
            <w:pPr>
              <w:spacing w:after="0" w:line="240" w:lineRule="auto"/>
            </w:pPr>
          </w:p>
        </w:tc>
        <w:tc>
          <w:tcPr>
            <w:tcW w:w="59" w:type="dxa"/>
          </w:tcPr>
          <w:p w14:paraId="39EE6D6E" w14:textId="77777777" w:rsidR="006838B6" w:rsidRDefault="006838B6">
            <w:pPr>
              <w:pStyle w:val="EmptyCellLayoutStyle"/>
              <w:spacing w:after="0" w:line="240" w:lineRule="auto"/>
            </w:pPr>
          </w:p>
        </w:tc>
      </w:tr>
      <w:tr w:rsidR="006838B6" w14:paraId="33E00BE6" w14:textId="77777777">
        <w:trPr>
          <w:trHeight w:val="100"/>
        </w:trPr>
        <w:tc>
          <w:tcPr>
            <w:tcW w:w="35" w:type="dxa"/>
          </w:tcPr>
          <w:p w14:paraId="25D31800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E4C73F2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608CA61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5A48BF4E" w14:textId="77777777" w:rsidR="006838B6" w:rsidRDefault="006838B6">
            <w:pPr>
              <w:pStyle w:val="EmptyCellLayoutStyle"/>
              <w:spacing w:after="0" w:line="240" w:lineRule="auto"/>
            </w:pPr>
          </w:p>
        </w:tc>
      </w:tr>
      <w:tr w:rsidR="006838B6" w14:paraId="381A77A5" w14:textId="77777777">
        <w:trPr>
          <w:trHeight w:val="340"/>
        </w:trPr>
        <w:tc>
          <w:tcPr>
            <w:tcW w:w="35" w:type="dxa"/>
          </w:tcPr>
          <w:p w14:paraId="353533FF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5189560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6838B6" w14:paraId="244AF8BA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789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22.07.2020</w:t>
                  </w:r>
                </w:p>
              </w:tc>
            </w:tr>
          </w:tbl>
          <w:p w14:paraId="6B34BB4E" w14:textId="77777777" w:rsidR="006838B6" w:rsidRDefault="006838B6">
            <w:pPr>
              <w:spacing w:after="0" w:line="240" w:lineRule="auto"/>
            </w:pPr>
          </w:p>
        </w:tc>
        <w:tc>
          <w:tcPr>
            <w:tcW w:w="59" w:type="dxa"/>
          </w:tcPr>
          <w:p w14:paraId="610280F7" w14:textId="77777777" w:rsidR="006838B6" w:rsidRDefault="006838B6">
            <w:pPr>
              <w:pStyle w:val="EmptyCellLayoutStyle"/>
              <w:spacing w:after="0" w:line="240" w:lineRule="auto"/>
            </w:pPr>
          </w:p>
        </w:tc>
      </w:tr>
      <w:tr w:rsidR="006838B6" w14:paraId="40BAC0AF" w14:textId="77777777">
        <w:trPr>
          <w:trHeight w:val="79"/>
        </w:trPr>
        <w:tc>
          <w:tcPr>
            <w:tcW w:w="35" w:type="dxa"/>
          </w:tcPr>
          <w:p w14:paraId="6A6CCEB4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B42C075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ADE2603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3765354E" w14:textId="77777777" w:rsidR="006838B6" w:rsidRDefault="006838B6">
            <w:pPr>
              <w:pStyle w:val="EmptyCellLayoutStyle"/>
              <w:spacing w:after="0" w:line="240" w:lineRule="auto"/>
            </w:pPr>
          </w:p>
        </w:tc>
      </w:tr>
      <w:tr w:rsidR="00140175" w14:paraId="0CE329DE" w14:textId="77777777" w:rsidTr="00140175">
        <w:trPr>
          <w:trHeight w:val="340"/>
        </w:trPr>
        <w:tc>
          <w:tcPr>
            <w:tcW w:w="35" w:type="dxa"/>
          </w:tcPr>
          <w:p w14:paraId="577EE120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838B6" w14:paraId="4CE97F17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F638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29.06.2018</w:t>
                  </w:r>
                </w:p>
              </w:tc>
            </w:tr>
          </w:tbl>
          <w:p w14:paraId="34BD81C7" w14:textId="77777777" w:rsidR="006838B6" w:rsidRDefault="006838B6">
            <w:pPr>
              <w:spacing w:after="0" w:line="240" w:lineRule="auto"/>
            </w:pPr>
          </w:p>
        </w:tc>
        <w:tc>
          <w:tcPr>
            <w:tcW w:w="59" w:type="dxa"/>
          </w:tcPr>
          <w:p w14:paraId="5E2D5A04" w14:textId="77777777" w:rsidR="006838B6" w:rsidRDefault="006838B6">
            <w:pPr>
              <w:pStyle w:val="EmptyCellLayoutStyle"/>
              <w:spacing w:after="0" w:line="240" w:lineRule="auto"/>
            </w:pPr>
          </w:p>
        </w:tc>
      </w:tr>
      <w:tr w:rsidR="006838B6" w14:paraId="42D2F907" w14:textId="77777777">
        <w:trPr>
          <w:trHeight w:val="379"/>
        </w:trPr>
        <w:tc>
          <w:tcPr>
            <w:tcW w:w="35" w:type="dxa"/>
          </w:tcPr>
          <w:p w14:paraId="01C9D808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7716F18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5BFAA70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74FA5670" w14:textId="77777777" w:rsidR="006838B6" w:rsidRDefault="006838B6">
            <w:pPr>
              <w:pStyle w:val="EmptyCellLayoutStyle"/>
              <w:spacing w:after="0" w:line="240" w:lineRule="auto"/>
            </w:pPr>
          </w:p>
        </w:tc>
      </w:tr>
      <w:tr w:rsidR="006838B6" w14:paraId="2496254A" w14:textId="77777777">
        <w:tc>
          <w:tcPr>
            <w:tcW w:w="35" w:type="dxa"/>
          </w:tcPr>
          <w:p w14:paraId="32A86294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0DA83DD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813"/>
              <w:gridCol w:w="859"/>
              <w:gridCol w:w="1381"/>
              <w:gridCol w:w="1178"/>
              <w:gridCol w:w="1370"/>
              <w:gridCol w:w="1314"/>
              <w:gridCol w:w="960"/>
              <w:gridCol w:w="1004"/>
              <w:gridCol w:w="930"/>
              <w:gridCol w:w="1079"/>
              <w:gridCol w:w="1002"/>
              <w:gridCol w:w="981"/>
              <w:gridCol w:w="1073"/>
              <w:gridCol w:w="1833"/>
              <w:gridCol w:w="1956"/>
              <w:gridCol w:w="890"/>
            </w:tblGrid>
            <w:tr w:rsidR="006838B6" w14:paraId="5BC09FF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5C52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A7FC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2699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69F8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F86B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D73D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3303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FB5CE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971F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60B3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5DBC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E3AA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E007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3C44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E0BC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5294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1E024" w14:textId="77777777" w:rsidR="006838B6" w:rsidRDefault="006838B6">
                  <w:pPr>
                    <w:spacing w:after="0" w:line="240" w:lineRule="auto"/>
                  </w:pPr>
                </w:p>
              </w:tc>
            </w:tr>
            <w:tr w:rsidR="006838B6" w14:paraId="5DDE9737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AD3C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9CDB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5107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60B8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5140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FF5C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309C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8F63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A414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684F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7EC2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AD13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6826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6720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10FC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95FF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3A9E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6838B6" w14:paraId="5782FB0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EE5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BBB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6C51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3D8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900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4B0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557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5F5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AE7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129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110.767,55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ACE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12.075,98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09E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122.843,53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DEC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3570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D3F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9E9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D39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4972136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642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D607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D04E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0079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0E6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72B6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7115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F89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6B8A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521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626,37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343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D3E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707,78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5E0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96C6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0E8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5B9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83F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6838B6" w14:paraId="7AE2B64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9E7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615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3B76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124F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1E8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822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Vindija d.d. Varaždin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B21F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047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FB5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1,5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5BFD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12.003,28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05D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2.757,23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596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14.760,51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9D0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EF79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14.760,51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860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5AC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EED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6838B6" w14:paraId="46062E7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4A7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99C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5BFC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BED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43D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BEB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0369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D54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8BB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D3D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18.910,00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535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2.458,30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430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21.368,30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F900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6671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D70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7A3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6DA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6838B6" w14:paraId="65C6325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299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DBE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C4D2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83F5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156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3AF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8C5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B0F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C96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ECB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2.479,32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9A1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619,83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8F7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3.099,15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EFB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120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A33A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D35F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9B2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6838B6" w14:paraId="731EE8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60C6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61E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7AEA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2BF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5F9A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76DA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Trgovina na veliko i malo Pink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7638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00E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B7D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D09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76B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FFC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6E9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C09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1E4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6793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8429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318E684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D3B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9E9A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427B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159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2DF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87B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Trgovina na veliko i malo Pink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3E8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C2B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234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EA8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11.925,40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1C6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2.981,34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4644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14.906,74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DA1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D6E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14.906,74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7CB6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4AA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B2B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0612644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5C6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0236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91D5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6569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162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D78A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A42B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FA1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F5C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B57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6.622,57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D4A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1.655,64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806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8.278,21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F3C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B76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8.278,21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381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E1C9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B98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59268FD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074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02D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8463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B01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524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15D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ARKA d.o.o. 80307451053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7F9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B82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5FC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2F6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7C8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502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F81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D4E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9B1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432F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3CF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2AD6F6A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241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9A0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25E6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ED6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643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0C4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Soboslikarski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2DD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DC2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F42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2FA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C4B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4.994,00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2AE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24.970,00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768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AD2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984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6681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621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102F1E6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416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341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Servisi i održavanje klima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B72F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70B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48C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24F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GTK d.o.o. 03893649150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827B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859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FB0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EB9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508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463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EA3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6DB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13.331,25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CE1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224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AFC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1FFF0C7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CBA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6/19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DAB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A395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6EEF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9E9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EF0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9F6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695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310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A2E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4.920,15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24B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BEE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6.150,18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5FF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FA6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6.150,18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E93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5B09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5EB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67DB6F6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231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2/19 JN -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139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namještaja i uredske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EA83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8F30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F7F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4655" w14:textId="77777777" w:rsidR="006838B6" w:rsidRDefault="00C94B2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13656010679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DEC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59F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CCAA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8C9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803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34B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300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8D6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C67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B9F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F53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78B15FF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C65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2/19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D8F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namještaja i uredske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6D3E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EAD9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3C1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B74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PROKLIMA-TIM d.o.o. 76937815443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954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9C0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E30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39E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EDA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8D0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A34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E0A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8A6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DCD7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E50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3EC93A8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18F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8E6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sredstva, pomagala i oprema za provedbu kurikuluma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99E8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16A6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AF1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64C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Trgovina na veliko i malo Pink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6628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D3C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BC4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FBB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7.556,38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00E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CB8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9.445,48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0CE9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3FF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9.445,48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651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B0C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3CD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5247714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18A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565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5717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0791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030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8DC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SANITACIJA D.O.O. 11078659234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910F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EC2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753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C1C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217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D07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DB4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9379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65A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38D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72E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784B73D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036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EA0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C7D1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87A0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D1C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922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Voda-plin d.o.o. 81236699367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2B0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6AB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A66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C42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632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CE3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77B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2EC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6D1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312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179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5BD8F5A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EE5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EEE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B3FD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CC53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56B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2D5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STOLARIJA FLAC 43416057982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C59B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C04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05A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022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8EB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F84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5.880,00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5D5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C0E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F9A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A42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AC5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6C065FF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A0B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99C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CA85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33BF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01A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204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KOPRIVNICA PLIN - distribucija plina d.o.o. 59822583580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6855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809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D02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99C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1.924,75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DAB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3DE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2.405,93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FBE6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50F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2.405,93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CC0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BF6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94F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1D6244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471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3EC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668E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1366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2AA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8F59" w14:textId="77777777" w:rsidR="006838B6" w:rsidRDefault="00C94B2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Maribo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09494450777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24E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3DA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29F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A5FF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7D0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27C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5DF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7E5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662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0039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4F9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42A4ACD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098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994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FD75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4D4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FD46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6E1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Procesna oprema d.o.o. 82552676073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99AB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F91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6AC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21F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3B3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D7C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262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110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5.792,50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7DE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F060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4F5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5FB4A14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DE6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83B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E874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8B2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F98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115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PLAVA PTICA d.o.o. 39521531180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64D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1F3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66C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2D7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4.634,00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0EC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66C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5.792,50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61A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DAD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5.792,50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AF1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F3A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0F8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3A265AE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2F1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100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i tekućih popravaka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7B89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FEB3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014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E77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Instalacije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Sokač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27507504818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8E2F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90F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4EA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6C7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8DC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243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6E2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D68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101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4A0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869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  <w:tr w:rsidR="006838B6" w14:paraId="6302BD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EFC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ED4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68D2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1F7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4C7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CC1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A483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0FB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401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87C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29.836,80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8B99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86F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29.836,80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117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EA9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29.836,80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173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BFAB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C92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</w:tr>
            <w:tr w:rsidR="006838B6" w14:paraId="5781A3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74E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06E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941F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2D7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537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E3E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508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6B4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A41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C93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88.965,10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5DA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20.241,28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E61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109.206,38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032F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DB18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0A5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ED7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BE5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6838B6" w14:paraId="73D3130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8B9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FE7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internet usluge u nepokretnoj telekomunikacijskoj mreži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3148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772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6DC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52F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C319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746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FAA6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7A9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10.205,50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976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2.551,38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1C8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12.756,88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90E0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BF90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B72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23B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076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</w:tr>
            <w:tr w:rsidR="006838B6" w14:paraId="721BC2B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D38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899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prerađevine-grupa D 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AF75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FA4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BA1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73C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73B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89E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F74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F080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0A8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8F6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13.057,00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C1806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665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C80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DB9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8BD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</w:tr>
            <w:tr w:rsidR="006838B6" w14:paraId="3AF66CC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0FB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AC6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prerađevine-grupa D 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E6B4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7310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076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C50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33E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F6E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57B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5EA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E01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8.858,55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035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61.373,55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D56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B8F9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046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6BA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0B7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</w:tr>
            <w:tr w:rsidR="006838B6" w14:paraId="6352AB0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511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36C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soboslikarskih radova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05FF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BB7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789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F12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Soboslikarski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obrt "Bračko 2" 18147149178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FC0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66A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C5A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296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49.937,00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5C8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12.484,25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B5A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62.421,25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D4B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CB58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DEC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B8F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3C5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15.04.2020</w:t>
                  </w:r>
                </w:p>
              </w:tc>
            </w:tr>
            <w:tr w:rsidR="006838B6" w14:paraId="147559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07C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743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C1CA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51B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234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A14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DAE8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DB2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93E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A63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71E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C62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3.998,00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213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9938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C97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D48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49F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15.04.2020</w:t>
                  </w:r>
                </w:p>
              </w:tc>
            </w:tr>
            <w:tr w:rsidR="006838B6" w14:paraId="51AAC97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22F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6B9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9409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E880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381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952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D79B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439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532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8BD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5EB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C27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17.551,25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F3A5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E56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356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849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879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16.04.2020</w:t>
                  </w:r>
                </w:p>
              </w:tc>
            </w:tr>
            <w:tr w:rsidR="006838B6" w14:paraId="3330C7B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143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E24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proizvodi-grupa E 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EABB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C41B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EDD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32A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442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253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E25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B79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24.076,50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0ED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6.019,13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2DC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30.095,63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769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B739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ED0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3853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AC1F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</w:tr>
            <w:tr w:rsidR="006838B6" w14:paraId="3AAB55C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E29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9C2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- grupa D 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FBB3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15321800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EE1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260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575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EBF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300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BA8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CC4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11.196,90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5D3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2.799,23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D5C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13.996,13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6333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4855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D68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8163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AC9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</w:tr>
            <w:tr w:rsidR="006838B6" w14:paraId="432CF2C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723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0B5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936D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8F9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842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B6D6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0935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0B7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026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428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DF9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9.736,25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D14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76.041,25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B0E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E14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BD7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08B8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652B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</w:tr>
            <w:tr w:rsidR="006838B6" w14:paraId="3E8E4EC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3D3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87A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EFC0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5E70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9F5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0BBD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2A0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4EC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80D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695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C8A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1.094,40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9D2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5.472,00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576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E4B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EF1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1E2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7AE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6838B6" w14:paraId="3EEEE7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DD5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699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9FA6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F878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542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9EC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017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96F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0A5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16.06.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CDE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8.273,99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DB0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1.708,55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79A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9.982,54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DAE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A49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9.982,54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F21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85B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01.06. do 16.06. smo naručivali na narudžbenice jer nije bio gotovo postupak nabave, a 17.06. je potpisan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7E6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6838B6" w14:paraId="32047C2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8D0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718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5CA1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476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4B9A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13F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777F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31E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706A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46A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1.296,59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850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44C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1.620,74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4B5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67C1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297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5F3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C36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</w:tr>
            <w:tr w:rsidR="006838B6" w14:paraId="20B5470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30D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BE2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50E8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EA85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56E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4CA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Trgovina na veliko i malo Pink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71089511349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7BA98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279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CBE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6D6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03D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4F7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413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5D1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A56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31C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F64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</w:tr>
            <w:tr w:rsidR="006838B6" w14:paraId="2D71C4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87FA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 –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5BE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D3AE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873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EFE8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A8C6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B52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8C4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BFF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FCD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2.020,38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8DB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80B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2.525,46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DC01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EA2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BC0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3AB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E30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6838B6" w14:paraId="2F767FE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D2B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A02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A9F4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BF2E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3F7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DC4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07F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0C42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1A1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B81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2.151,65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C68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537,90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457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2.689,55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D6C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7A2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2.689,55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D69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7AA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1E4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6838B6" w14:paraId="21BF79A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E4D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B640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5F23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89C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26E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7D4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F55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0D2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4EA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B49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2.492,26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8B2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323,99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148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9C9F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32D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1D7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BF51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52C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6838B6" w14:paraId="20721CB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E1F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D86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D3CC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F8C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931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78E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FB86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3A1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77B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83A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10.145,60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147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2.536,40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72D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12.682,00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887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F515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000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8E0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07B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6838B6" w14:paraId="751A08D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EC7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F2A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1309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31B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ED4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C42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21C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853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B33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4B7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3CC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EC3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2533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EE5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EC88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DE39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E8C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</w:tr>
            <w:tr w:rsidR="006838B6" w14:paraId="645EAA5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A41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850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9353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949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62F6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845B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ARKA d.o.o. 80307451053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63B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273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4A9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368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126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2EC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D88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37C4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1EB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2088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BCA9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</w:tr>
            <w:tr w:rsidR="006838B6" w14:paraId="4062482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FFC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7C1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7586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5B5D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D5C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08B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LJEKARNE KOPRIVNICA 61339564854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0AA8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8F0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914C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12A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AA0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A77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39,12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E4BB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C0B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CE3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706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A18C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</w:tr>
            <w:tr w:rsidR="006838B6" w14:paraId="27EB550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0DA1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8D7D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D080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7B0B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25D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A8E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KOVAČEVIĆ MIRA 38705342679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AE2B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7D3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84E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BCC0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175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861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7173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2DDB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05A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6C88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571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</w:tr>
            <w:tr w:rsidR="006838B6" w14:paraId="6677654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3D3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60D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18D4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7F7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DB36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7E6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KOTIŠČAK IVAN 02136941396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3DA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9EB1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B08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49F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92C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BFB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F779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9992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743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5DAF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FE94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</w:tr>
            <w:tr w:rsidR="006838B6" w14:paraId="4533920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5C1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A005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A -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D7B3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DFD7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37E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BD57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9390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D6CD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47FE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CD16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61.459,00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C1D3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7.989,67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86C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69.448,67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6DCB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E063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EF0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FC06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4965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01.07.2020</w:t>
                  </w:r>
                </w:p>
              </w:tc>
            </w:tr>
            <w:tr w:rsidR="006838B6" w14:paraId="3407AEB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73B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8879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- Grupa B -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59C1" w14:textId="77777777" w:rsidR="006838B6" w:rsidRDefault="00C94B2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2C1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16B3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936B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20CC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2367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FE02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7988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911FA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66CF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D583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D2EA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2A0F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4D20" w14:textId="77777777" w:rsidR="006838B6" w:rsidRDefault="006838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AFFE" w14:textId="77777777" w:rsidR="006838B6" w:rsidRDefault="00C94B2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01.07.2020</w:t>
                  </w:r>
                </w:p>
              </w:tc>
            </w:tr>
          </w:tbl>
          <w:p w14:paraId="25C67DAC" w14:textId="77777777" w:rsidR="006838B6" w:rsidRDefault="006838B6">
            <w:pPr>
              <w:spacing w:after="0" w:line="240" w:lineRule="auto"/>
            </w:pPr>
          </w:p>
        </w:tc>
        <w:tc>
          <w:tcPr>
            <w:tcW w:w="59" w:type="dxa"/>
          </w:tcPr>
          <w:p w14:paraId="4ACFE522" w14:textId="77777777" w:rsidR="006838B6" w:rsidRDefault="006838B6">
            <w:pPr>
              <w:pStyle w:val="EmptyCellLayoutStyle"/>
              <w:spacing w:after="0" w:line="240" w:lineRule="auto"/>
            </w:pPr>
          </w:p>
        </w:tc>
      </w:tr>
      <w:tr w:rsidR="006838B6" w14:paraId="45AFD6C0" w14:textId="77777777">
        <w:trPr>
          <w:trHeight w:val="100"/>
        </w:trPr>
        <w:tc>
          <w:tcPr>
            <w:tcW w:w="35" w:type="dxa"/>
          </w:tcPr>
          <w:p w14:paraId="2F215CDA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DF3F049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255F93D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37474F09" w14:textId="77777777" w:rsidR="006838B6" w:rsidRDefault="006838B6">
            <w:pPr>
              <w:pStyle w:val="EmptyCellLayoutStyle"/>
              <w:spacing w:after="0" w:line="240" w:lineRule="auto"/>
            </w:pPr>
          </w:p>
        </w:tc>
      </w:tr>
      <w:tr w:rsidR="006838B6" w14:paraId="61B5A7E2" w14:textId="77777777">
        <w:trPr>
          <w:trHeight w:val="340"/>
        </w:trPr>
        <w:tc>
          <w:tcPr>
            <w:tcW w:w="35" w:type="dxa"/>
          </w:tcPr>
          <w:p w14:paraId="05CE635D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9C69191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6838B6" w14:paraId="61BC2729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CB5D0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0A373F64" w14:textId="77777777" w:rsidR="006838B6" w:rsidRDefault="006838B6">
            <w:pPr>
              <w:spacing w:after="0" w:line="240" w:lineRule="auto"/>
            </w:pPr>
          </w:p>
        </w:tc>
        <w:tc>
          <w:tcPr>
            <w:tcW w:w="59" w:type="dxa"/>
          </w:tcPr>
          <w:p w14:paraId="04879D99" w14:textId="77777777" w:rsidR="006838B6" w:rsidRDefault="006838B6">
            <w:pPr>
              <w:pStyle w:val="EmptyCellLayoutStyle"/>
              <w:spacing w:after="0" w:line="240" w:lineRule="auto"/>
            </w:pPr>
          </w:p>
        </w:tc>
      </w:tr>
      <w:tr w:rsidR="006838B6" w14:paraId="112081CE" w14:textId="77777777">
        <w:trPr>
          <w:trHeight w:val="3820"/>
        </w:trPr>
        <w:tc>
          <w:tcPr>
            <w:tcW w:w="35" w:type="dxa"/>
          </w:tcPr>
          <w:p w14:paraId="10F676E0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A3B26D2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6838B6" w14:paraId="1F3F18CA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3004" w14:textId="77777777" w:rsidR="006838B6" w:rsidRDefault="00C94B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6E37C83E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6D09D49A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2D2E0F4F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14:paraId="5B0E0AD0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44C1A17B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535CD64E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2B965A62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42163898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14:paraId="6985F4A3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14:paraId="5306EDC0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14:paraId="4BDBC51A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14:paraId="492554EE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14:paraId="38380A2D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14:paraId="58EB2069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14:paraId="4F474199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14:paraId="7BAC622B" w14:textId="77777777" w:rsidR="006838B6" w:rsidRDefault="00C94B2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14:paraId="52A6B8F3" w14:textId="77777777" w:rsidR="006838B6" w:rsidRDefault="006838B6">
            <w:pPr>
              <w:spacing w:after="0" w:line="240" w:lineRule="auto"/>
            </w:pPr>
          </w:p>
        </w:tc>
        <w:tc>
          <w:tcPr>
            <w:tcW w:w="59" w:type="dxa"/>
          </w:tcPr>
          <w:p w14:paraId="61122BA0" w14:textId="77777777" w:rsidR="006838B6" w:rsidRDefault="006838B6">
            <w:pPr>
              <w:pStyle w:val="EmptyCellLayoutStyle"/>
              <w:spacing w:after="0" w:line="240" w:lineRule="auto"/>
            </w:pPr>
          </w:p>
        </w:tc>
      </w:tr>
      <w:tr w:rsidR="006838B6" w14:paraId="66CD8725" w14:textId="77777777">
        <w:trPr>
          <w:trHeight w:val="108"/>
        </w:trPr>
        <w:tc>
          <w:tcPr>
            <w:tcW w:w="35" w:type="dxa"/>
          </w:tcPr>
          <w:p w14:paraId="272065CC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0EE1229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83B7A92" w14:textId="77777777" w:rsidR="006838B6" w:rsidRDefault="006838B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4CDA1E69" w14:textId="77777777" w:rsidR="006838B6" w:rsidRDefault="006838B6">
            <w:pPr>
              <w:pStyle w:val="EmptyCellLayoutStyle"/>
              <w:spacing w:after="0" w:line="240" w:lineRule="auto"/>
            </w:pPr>
          </w:p>
        </w:tc>
      </w:tr>
    </w:tbl>
    <w:p w14:paraId="75C690F2" w14:textId="77777777" w:rsidR="006838B6" w:rsidRDefault="006838B6">
      <w:pPr>
        <w:spacing w:after="0" w:line="240" w:lineRule="auto"/>
      </w:pPr>
    </w:p>
    <w:sectPr w:rsidR="006838B6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0F4A" w14:textId="77777777" w:rsidR="00C94B2F" w:rsidRDefault="00C94B2F">
      <w:pPr>
        <w:spacing w:after="0" w:line="240" w:lineRule="auto"/>
      </w:pPr>
      <w:r>
        <w:separator/>
      </w:r>
    </w:p>
  </w:endnote>
  <w:endnote w:type="continuationSeparator" w:id="0">
    <w:p w14:paraId="64261215" w14:textId="77777777" w:rsidR="00C94B2F" w:rsidRDefault="00C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6838B6" w14:paraId="610B9D2D" w14:textId="77777777">
      <w:tc>
        <w:tcPr>
          <w:tcW w:w="35" w:type="dxa"/>
        </w:tcPr>
        <w:p w14:paraId="504997CB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2511ABE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6C7BB640" w14:textId="77777777" w:rsidR="006838B6" w:rsidRDefault="006838B6">
          <w:pPr>
            <w:pStyle w:val="EmptyCellLayoutStyle"/>
            <w:spacing w:after="0" w:line="240" w:lineRule="auto"/>
          </w:pPr>
        </w:p>
      </w:tc>
    </w:tr>
    <w:tr w:rsidR="006838B6" w14:paraId="60CD1182" w14:textId="77777777">
      <w:tc>
        <w:tcPr>
          <w:tcW w:w="35" w:type="dxa"/>
        </w:tcPr>
        <w:p w14:paraId="15999ECB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6838B6" w14:paraId="21774F10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16D843F" w14:textId="77777777" w:rsidR="006838B6" w:rsidRDefault="00C94B2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22.07.2020 08:36</w:t>
                </w:r>
              </w:p>
            </w:tc>
          </w:tr>
        </w:tbl>
        <w:p w14:paraId="7920DB0C" w14:textId="77777777" w:rsidR="006838B6" w:rsidRDefault="006838B6">
          <w:pPr>
            <w:spacing w:after="0" w:line="240" w:lineRule="auto"/>
          </w:pPr>
        </w:p>
      </w:tc>
      <w:tc>
        <w:tcPr>
          <w:tcW w:w="59" w:type="dxa"/>
        </w:tcPr>
        <w:p w14:paraId="7C804B13" w14:textId="77777777" w:rsidR="006838B6" w:rsidRDefault="006838B6">
          <w:pPr>
            <w:pStyle w:val="EmptyCellLayoutStyle"/>
            <w:spacing w:after="0" w:line="240" w:lineRule="auto"/>
          </w:pPr>
        </w:p>
      </w:tc>
    </w:tr>
    <w:tr w:rsidR="006838B6" w14:paraId="015A217A" w14:textId="77777777">
      <w:tc>
        <w:tcPr>
          <w:tcW w:w="35" w:type="dxa"/>
        </w:tcPr>
        <w:p w14:paraId="3625A0F0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C9BE290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634FA42C" w14:textId="77777777" w:rsidR="006838B6" w:rsidRDefault="006838B6">
          <w:pPr>
            <w:pStyle w:val="EmptyCellLayoutStyle"/>
            <w:spacing w:after="0" w:line="240" w:lineRule="auto"/>
          </w:pPr>
        </w:p>
      </w:tc>
    </w:tr>
    <w:tr w:rsidR="00140175" w14:paraId="01C94227" w14:textId="77777777" w:rsidTr="0014017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6838B6" w14:paraId="46BB8833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9C2F19A" w14:textId="77777777" w:rsidR="006838B6" w:rsidRDefault="00C94B2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364D715" w14:textId="77777777" w:rsidR="006838B6" w:rsidRDefault="006838B6">
          <w:pPr>
            <w:spacing w:after="0" w:line="240" w:lineRule="auto"/>
          </w:pPr>
        </w:p>
      </w:tc>
      <w:tc>
        <w:tcPr>
          <w:tcW w:w="59" w:type="dxa"/>
        </w:tcPr>
        <w:p w14:paraId="742670FB" w14:textId="77777777" w:rsidR="006838B6" w:rsidRDefault="006838B6">
          <w:pPr>
            <w:pStyle w:val="EmptyCellLayoutStyle"/>
            <w:spacing w:after="0" w:line="240" w:lineRule="auto"/>
          </w:pPr>
        </w:p>
      </w:tc>
    </w:tr>
    <w:tr w:rsidR="006838B6" w14:paraId="5E2FE8AC" w14:textId="77777777">
      <w:tc>
        <w:tcPr>
          <w:tcW w:w="35" w:type="dxa"/>
        </w:tcPr>
        <w:p w14:paraId="20FB741D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9A23AE0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0FB99904" w14:textId="77777777" w:rsidR="006838B6" w:rsidRDefault="006838B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1D615" w14:textId="77777777" w:rsidR="00C94B2F" w:rsidRDefault="00C94B2F">
      <w:pPr>
        <w:spacing w:after="0" w:line="240" w:lineRule="auto"/>
      </w:pPr>
      <w:r>
        <w:separator/>
      </w:r>
    </w:p>
  </w:footnote>
  <w:footnote w:type="continuationSeparator" w:id="0">
    <w:p w14:paraId="4933F4A8" w14:textId="77777777" w:rsidR="00C94B2F" w:rsidRDefault="00C9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6838B6" w14:paraId="5532D4AF" w14:textId="77777777">
      <w:tc>
        <w:tcPr>
          <w:tcW w:w="35" w:type="dxa"/>
        </w:tcPr>
        <w:p w14:paraId="3C3D80F5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8912A5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B9CFD0A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20A42BD9" w14:textId="77777777" w:rsidR="006838B6" w:rsidRDefault="006838B6">
          <w:pPr>
            <w:pStyle w:val="EmptyCellLayoutStyle"/>
            <w:spacing w:after="0" w:line="240" w:lineRule="auto"/>
          </w:pPr>
        </w:p>
      </w:tc>
    </w:tr>
    <w:tr w:rsidR="006838B6" w14:paraId="1442276B" w14:textId="77777777">
      <w:tc>
        <w:tcPr>
          <w:tcW w:w="35" w:type="dxa"/>
        </w:tcPr>
        <w:p w14:paraId="1A1627E6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F0572BA" w14:textId="77777777" w:rsidR="006838B6" w:rsidRDefault="00C94B2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D9CC793" wp14:editId="22A11B16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6F0F310B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34D96D48" w14:textId="77777777" w:rsidR="006838B6" w:rsidRDefault="006838B6">
          <w:pPr>
            <w:pStyle w:val="EmptyCellLayoutStyle"/>
            <w:spacing w:after="0" w:line="240" w:lineRule="auto"/>
          </w:pPr>
        </w:p>
      </w:tc>
    </w:tr>
    <w:tr w:rsidR="006838B6" w14:paraId="4755BF5C" w14:textId="77777777">
      <w:tc>
        <w:tcPr>
          <w:tcW w:w="35" w:type="dxa"/>
        </w:tcPr>
        <w:p w14:paraId="48EEF98E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12E89395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6838B6" w14:paraId="6360699C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726A2E" w14:textId="77777777" w:rsidR="006838B6" w:rsidRDefault="00C94B2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04C06C1A" w14:textId="77777777" w:rsidR="006838B6" w:rsidRDefault="006838B6">
          <w:pPr>
            <w:spacing w:after="0" w:line="240" w:lineRule="auto"/>
          </w:pPr>
        </w:p>
      </w:tc>
      <w:tc>
        <w:tcPr>
          <w:tcW w:w="59" w:type="dxa"/>
        </w:tcPr>
        <w:p w14:paraId="64FFE088" w14:textId="77777777" w:rsidR="006838B6" w:rsidRDefault="006838B6">
          <w:pPr>
            <w:pStyle w:val="EmptyCellLayoutStyle"/>
            <w:spacing w:after="0" w:line="240" w:lineRule="auto"/>
          </w:pPr>
        </w:p>
      </w:tc>
    </w:tr>
    <w:tr w:rsidR="006838B6" w14:paraId="19FAEB3C" w14:textId="77777777">
      <w:tc>
        <w:tcPr>
          <w:tcW w:w="35" w:type="dxa"/>
        </w:tcPr>
        <w:p w14:paraId="3F9B1339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3B3D53A4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ABE7D91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38E3E5FD" w14:textId="77777777" w:rsidR="006838B6" w:rsidRDefault="006838B6">
          <w:pPr>
            <w:pStyle w:val="EmptyCellLayoutStyle"/>
            <w:spacing w:after="0" w:line="240" w:lineRule="auto"/>
          </w:pPr>
        </w:p>
      </w:tc>
    </w:tr>
    <w:tr w:rsidR="006838B6" w14:paraId="663259A2" w14:textId="77777777">
      <w:tc>
        <w:tcPr>
          <w:tcW w:w="35" w:type="dxa"/>
        </w:tcPr>
        <w:p w14:paraId="4A1F2BD9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8E1EF83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7EAE3998" w14:textId="77777777" w:rsidR="006838B6" w:rsidRDefault="006838B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7CE48795" w14:textId="77777777" w:rsidR="006838B6" w:rsidRDefault="006838B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B6"/>
    <w:rsid w:val="00140175"/>
    <w:rsid w:val="006838B6"/>
    <w:rsid w:val="00C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5698"/>
  <w15:docId w15:val="{B3E704DF-9B95-470A-9156-33474707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Andreja</dc:creator>
  <dc:description/>
  <cp:lastModifiedBy>Andreja</cp:lastModifiedBy>
  <cp:revision>2</cp:revision>
  <dcterms:created xsi:type="dcterms:W3CDTF">2024-02-29T11:01:00Z</dcterms:created>
  <dcterms:modified xsi:type="dcterms:W3CDTF">2024-02-29T11:01:00Z</dcterms:modified>
</cp:coreProperties>
</file>